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Pr="00244E06" w:rsidRDefault="009F0DB6" w:rsidP="00EA548C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tr-TR"/>
        </w:rPr>
      </w:pPr>
      <w:proofErr w:type="spellStart"/>
      <w:r w:rsidRPr="00244E06">
        <w:rPr>
          <w:rFonts w:asciiTheme="minorHAnsi" w:hAnsiTheme="minorHAnsi" w:cstheme="minorHAnsi"/>
          <w:b/>
          <w:sz w:val="32"/>
          <w:szCs w:val="32"/>
          <w:lang w:val="tr-TR"/>
        </w:rPr>
        <w:t>EuroPLX</w:t>
      </w:r>
      <w:proofErr w:type="spellEnd"/>
      <w:r w:rsidRPr="00244E06">
        <w:rPr>
          <w:rFonts w:asciiTheme="minorHAnsi" w:hAnsiTheme="minorHAnsi" w:cstheme="minorHAnsi"/>
          <w:b/>
          <w:sz w:val="32"/>
          <w:szCs w:val="32"/>
          <w:lang w:val="tr-TR"/>
        </w:rPr>
        <w:t xml:space="preserve"> 68</w:t>
      </w:r>
      <w:r w:rsidR="00D023A9" w:rsidRPr="00244E06">
        <w:rPr>
          <w:rFonts w:asciiTheme="minorHAnsi" w:hAnsiTheme="minorHAnsi" w:cstheme="minorHAnsi"/>
          <w:b/>
          <w:sz w:val="32"/>
          <w:szCs w:val="32"/>
          <w:lang w:val="tr-TR"/>
        </w:rPr>
        <w:t xml:space="preserve"> </w:t>
      </w:r>
      <w:r w:rsidR="008313D3">
        <w:rPr>
          <w:rFonts w:asciiTheme="minorHAnsi" w:hAnsiTheme="minorHAnsi" w:cstheme="minorHAnsi"/>
          <w:b/>
          <w:sz w:val="32"/>
          <w:szCs w:val="32"/>
          <w:lang w:val="tr-TR"/>
        </w:rPr>
        <w:t xml:space="preserve">ile Eşzamanlı İlaç </w:t>
      </w:r>
      <w:proofErr w:type="spellStart"/>
      <w:r w:rsidR="008313D3">
        <w:rPr>
          <w:rFonts w:asciiTheme="minorHAnsi" w:hAnsiTheme="minorHAnsi" w:cstheme="minorHAnsi"/>
          <w:b/>
          <w:sz w:val="32"/>
          <w:szCs w:val="32"/>
          <w:lang w:val="tr-TR"/>
        </w:rPr>
        <w:t>Sektörel</w:t>
      </w:r>
      <w:proofErr w:type="spellEnd"/>
      <w:r w:rsidR="008313D3">
        <w:rPr>
          <w:rFonts w:asciiTheme="minorHAnsi" w:hAnsiTheme="minorHAnsi" w:cstheme="minorHAnsi"/>
          <w:b/>
          <w:sz w:val="32"/>
          <w:szCs w:val="32"/>
          <w:lang w:val="tr-TR"/>
        </w:rPr>
        <w:t xml:space="preserve"> Ticaret Heyeti</w:t>
      </w:r>
    </w:p>
    <w:p w:rsidR="006151BF" w:rsidRPr="00244E06" w:rsidRDefault="009F0DB6" w:rsidP="00EA548C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tr-TR"/>
        </w:rPr>
      </w:pPr>
      <w:r w:rsidRPr="00244E06">
        <w:rPr>
          <w:rFonts w:asciiTheme="minorHAnsi" w:hAnsiTheme="minorHAnsi" w:cstheme="minorHAnsi"/>
          <w:b/>
          <w:sz w:val="32"/>
          <w:szCs w:val="32"/>
          <w:lang w:val="tr-TR"/>
        </w:rPr>
        <w:t>25-28 Kasım</w:t>
      </w:r>
      <w:r w:rsidR="00D023A9" w:rsidRPr="00244E06">
        <w:rPr>
          <w:rFonts w:asciiTheme="minorHAnsi" w:hAnsiTheme="minorHAnsi" w:cstheme="minorHAnsi"/>
          <w:b/>
          <w:sz w:val="32"/>
          <w:szCs w:val="32"/>
          <w:lang w:val="tr-TR"/>
        </w:rPr>
        <w:t xml:space="preserve"> 2018</w:t>
      </w:r>
      <w:r w:rsidR="008313D3" w:rsidRPr="008313D3">
        <w:rPr>
          <w:rFonts w:asciiTheme="minorHAnsi" w:hAnsiTheme="minorHAnsi" w:cstheme="minorHAnsi"/>
          <w:b/>
          <w:sz w:val="32"/>
          <w:szCs w:val="32"/>
          <w:lang w:val="tr-TR"/>
        </w:rPr>
        <w:t xml:space="preserve"> </w:t>
      </w:r>
      <w:r w:rsidR="008313D3" w:rsidRPr="00244E06">
        <w:rPr>
          <w:rFonts w:asciiTheme="minorHAnsi" w:hAnsiTheme="minorHAnsi" w:cstheme="minorHAnsi"/>
          <w:b/>
          <w:sz w:val="32"/>
          <w:szCs w:val="32"/>
          <w:lang w:val="tr-TR"/>
        </w:rPr>
        <w:t>Atina/Yunanistan</w:t>
      </w:r>
      <w:bookmarkStart w:id="0" w:name="_GoBack"/>
      <w:bookmarkEnd w:id="0"/>
      <w:r w:rsidR="008313D3">
        <w:rPr>
          <w:rFonts w:asciiTheme="minorHAnsi" w:hAnsiTheme="minorHAnsi" w:cstheme="minorHAnsi"/>
          <w:b/>
          <w:sz w:val="32"/>
          <w:szCs w:val="32"/>
          <w:lang w:val="tr-TR"/>
        </w:rPr>
        <w:t xml:space="preserve">  </w:t>
      </w:r>
    </w:p>
    <w:p w:rsidR="00EA1EFF" w:rsidRPr="00244E06" w:rsidRDefault="00EA1EFF" w:rsidP="00EA54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tr-TR"/>
        </w:rPr>
      </w:pPr>
    </w:p>
    <w:p w:rsidR="00EA1EFF" w:rsidRPr="00244E06" w:rsidRDefault="009F0DB6" w:rsidP="00EA548C">
      <w:pPr>
        <w:widowControl w:val="0"/>
        <w:shd w:val="clear" w:color="auto" w:fill="FFC00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tr-TR"/>
        </w:rPr>
      </w:pPr>
      <w:r w:rsidRPr="00244E06">
        <w:rPr>
          <w:rFonts w:asciiTheme="minorHAnsi" w:hAnsiTheme="minorHAnsi" w:cstheme="minorHAnsi"/>
          <w:b/>
          <w:lang w:val="tr-TR"/>
        </w:rPr>
        <w:t>25 Kasım</w:t>
      </w:r>
      <w:r w:rsidR="005D2352" w:rsidRPr="00244E06">
        <w:rPr>
          <w:rFonts w:asciiTheme="minorHAnsi" w:hAnsiTheme="minorHAnsi" w:cstheme="minorHAnsi"/>
          <w:b/>
          <w:lang w:val="tr-TR"/>
        </w:rPr>
        <w:t xml:space="preserve"> 2018</w:t>
      </w:r>
      <w:r w:rsidR="00E07021" w:rsidRPr="00244E06">
        <w:rPr>
          <w:rFonts w:asciiTheme="minorHAnsi" w:hAnsiTheme="minorHAnsi" w:cstheme="minorHAnsi"/>
          <w:b/>
          <w:lang w:val="tr-TR"/>
        </w:rPr>
        <w:t xml:space="preserve"> </w:t>
      </w:r>
      <w:r w:rsidR="00E07021" w:rsidRPr="00244E06">
        <w:rPr>
          <w:rFonts w:asciiTheme="minorHAnsi" w:hAnsiTheme="minorHAnsi" w:cstheme="minorHAnsi"/>
          <w:b/>
          <w:lang w:val="tr-TR"/>
        </w:rPr>
        <w:tab/>
      </w:r>
      <w:r w:rsidR="00271862" w:rsidRPr="00244E06">
        <w:rPr>
          <w:rFonts w:asciiTheme="minorHAnsi" w:hAnsiTheme="minorHAnsi" w:cstheme="minorHAnsi"/>
          <w:b/>
          <w:lang w:val="tr-TR"/>
        </w:rPr>
        <w:t>Pazar</w:t>
      </w:r>
      <w:r w:rsidR="0098475F" w:rsidRPr="00244E06">
        <w:rPr>
          <w:rFonts w:asciiTheme="minorHAnsi" w:hAnsiTheme="minorHAnsi" w:cstheme="minorHAnsi"/>
          <w:b/>
          <w:lang w:val="tr-TR"/>
        </w:rPr>
        <w:tab/>
      </w:r>
      <w:r w:rsidR="0098475F" w:rsidRPr="00244E06">
        <w:rPr>
          <w:rFonts w:asciiTheme="minorHAnsi" w:hAnsiTheme="minorHAnsi" w:cstheme="minorHAnsi"/>
          <w:b/>
          <w:lang w:val="tr-TR"/>
        </w:rPr>
        <w:tab/>
      </w:r>
      <w:r w:rsidR="00F20DA3" w:rsidRPr="00244E06">
        <w:rPr>
          <w:rFonts w:asciiTheme="minorHAnsi" w:hAnsiTheme="minorHAnsi" w:cstheme="minorHAnsi"/>
          <w:b/>
          <w:lang w:val="tr-TR"/>
        </w:rPr>
        <w:t xml:space="preserve">  </w:t>
      </w:r>
      <w:r w:rsidR="0098475F" w:rsidRPr="00244E06">
        <w:rPr>
          <w:rFonts w:asciiTheme="minorHAnsi" w:hAnsiTheme="minorHAnsi" w:cstheme="minorHAnsi"/>
          <w:b/>
          <w:lang w:val="tr-TR"/>
        </w:rPr>
        <w:tab/>
        <w:t xml:space="preserve">                                  </w:t>
      </w:r>
      <w:r w:rsidR="007A1768" w:rsidRPr="00244E06">
        <w:rPr>
          <w:rFonts w:asciiTheme="minorHAnsi" w:hAnsiTheme="minorHAnsi" w:cstheme="minorHAnsi"/>
          <w:b/>
          <w:lang w:val="tr-TR"/>
        </w:rPr>
        <w:t xml:space="preserve">          </w:t>
      </w:r>
      <w:r w:rsidR="0098475F" w:rsidRPr="00244E06">
        <w:rPr>
          <w:rFonts w:asciiTheme="minorHAnsi" w:hAnsiTheme="minorHAnsi" w:cstheme="minorHAnsi"/>
          <w:b/>
          <w:lang w:val="tr-TR"/>
        </w:rPr>
        <w:t xml:space="preserve"> </w:t>
      </w:r>
      <w:r w:rsidR="007A1768" w:rsidRPr="00244E06">
        <w:rPr>
          <w:rFonts w:asciiTheme="minorHAnsi" w:hAnsiTheme="minorHAnsi" w:cstheme="minorHAnsi"/>
          <w:b/>
          <w:lang w:val="tr-TR"/>
        </w:rPr>
        <w:t xml:space="preserve">  </w:t>
      </w:r>
      <w:r w:rsidR="000F0C5C" w:rsidRPr="00244E06">
        <w:rPr>
          <w:rFonts w:asciiTheme="minorHAnsi" w:hAnsiTheme="minorHAnsi" w:cstheme="minorHAnsi"/>
          <w:b/>
          <w:lang w:val="tr-TR"/>
        </w:rPr>
        <w:t xml:space="preserve">    </w:t>
      </w:r>
      <w:r w:rsidR="00F20DA3" w:rsidRPr="00244E06">
        <w:rPr>
          <w:rFonts w:asciiTheme="minorHAnsi" w:hAnsiTheme="minorHAnsi" w:cstheme="minorHAnsi"/>
          <w:b/>
          <w:lang w:val="tr-TR"/>
        </w:rPr>
        <w:t xml:space="preserve">     </w:t>
      </w:r>
      <w:r w:rsidR="000F0C5C" w:rsidRPr="00244E06">
        <w:rPr>
          <w:rFonts w:asciiTheme="minorHAnsi" w:hAnsiTheme="minorHAnsi" w:cstheme="minorHAnsi"/>
          <w:b/>
          <w:lang w:val="tr-TR"/>
        </w:rPr>
        <w:t xml:space="preserve">  </w:t>
      </w:r>
      <w:r w:rsidR="00584AF3" w:rsidRPr="00244E06">
        <w:rPr>
          <w:rFonts w:asciiTheme="minorHAnsi" w:hAnsiTheme="minorHAnsi" w:cstheme="minorHAnsi"/>
          <w:b/>
          <w:lang w:val="tr-TR"/>
        </w:rPr>
        <w:t xml:space="preserve">                  </w:t>
      </w:r>
      <w:r w:rsidRPr="00244E06">
        <w:rPr>
          <w:rFonts w:asciiTheme="minorHAnsi" w:hAnsiTheme="minorHAnsi" w:cstheme="minorHAnsi"/>
          <w:b/>
          <w:lang w:val="tr-TR"/>
        </w:rPr>
        <w:t xml:space="preserve">    </w:t>
      </w:r>
      <w:r w:rsidR="00584AF3" w:rsidRPr="00244E06">
        <w:rPr>
          <w:rFonts w:asciiTheme="minorHAnsi" w:hAnsiTheme="minorHAnsi" w:cstheme="minorHAnsi"/>
          <w:b/>
          <w:lang w:val="tr-TR"/>
        </w:rPr>
        <w:t xml:space="preserve"> </w:t>
      </w:r>
      <w:r w:rsidR="00737624" w:rsidRPr="00244E06">
        <w:rPr>
          <w:rFonts w:asciiTheme="minorHAnsi" w:hAnsiTheme="minorHAnsi" w:cstheme="minorHAnsi"/>
          <w:b/>
          <w:lang w:val="tr-TR"/>
        </w:rPr>
        <w:t>İ</w:t>
      </w:r>
      <w:r w:rsidR="001223C0" w:rsidRPr="00244E06">
        <w:rPr>
          <w:rFonts w:asciiTheme="minorHAnsi" w:hAnsiTheme="minorHAnsi" w:cstheme="minorHAnsi"/>
          <w:b/>
          <w:lang w:val="tr-TR"/>
        </w:rPr>
        <w:t>stanbul</w:t>
      </w:r>
      <w:r w:rsidR="0098475F" w:rsidRPr="00244E06">
        <w:rPr>
          <w:rFonts w:asciiTheme="minorHAnsi" w:hAnsiTheme="minorHAnsi" w:cstheme="minorHAnsi"/>
          <w:b/>
          <w:lang w:val="tr-TR"/>
        </w:rPr>
        <w:t>/</w:t>
      </w:r>
      <w:r w:rsidRPr="00244E06">
        <w:rPr>
          <w:rFonts w:asciiTheme="minorHAnsi" w:hAnsiTheme="minorHAnsi" w:cstheme="minorHAnsi"/>
          <w:b/>
          <w:lang w:val="tr-TR"/>
        </w:rPr>
        <w:t>Atina</w:t>
      </w:r>
    </w:p>
    <w:p w:rsidR="00EF225E" w:rsidRPr="00244E06" w:rsidRDefault="00EF225E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</w:p>
    <w:p w:rsidR="00E07021" w:rsidRPr="00244E06" w:rsidRDefault="00CB7417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11.10</w:t>
      </w:r>
      <w:r w:rsidR="00FE147F" w:rsidRPr="00244E06">
        <w:rPr>
          <w:rFonts w:asciiTheme="minorHAnsi" w:hAnsiTheme="minorHAnsi" w:cstheme="minorHAnsi"/>
          <w:bCs/>
          <w:lang w:val="tr-TR"/>
        </w:rPr>
        <w:tab/>
      </w:r>
      <w:r w:rsidR="00FE147F" w:rsidRPr="00244E06">
        <w:rPr>
          <w:rFonts w:asciiTheme="minorHAnsi" w:hAnsiTheme="minorHAnsi" w:cstheme="minorHAnsi"/>
          <w:bCs/>
          <w:lang w:val="tr-TR"/>
        </w:rPr>
        <w:tab/>
        <w:t xml:space="preserve">           </w:t>
      </w:r>
      <w:r w:rsidR="00866E7E" w:rsidRPr="00244E06">
        <w:rPr>
          <w:rFonts w:asciiTheme="minorHAnsi" w:hAnsiTheme="minorHAnsi" w:cstheme="minorHAnsi"/>
          <w:bCs/>
          <w:lang w:val="tr-TR"/>
        </w:rPr>
        <w:t xml:space="preserve">  </w:t>
      </w:r>
      <w:r w:rsidR="00584AF3" w:rsidRPr="00244E06">
        <w:rPr>
          <w:rFonts w:asciiTheme="minorHAnsi" w:hAnsiTheme="minorHAnsi" w:cstheme="minorHAnsi"/>
          <w:bCs/>
          <w:lang w:val="tr-TR"/>
        </w:rPr>
        <w:t>Atatürk</w:t>
      </w:r>
      <w:r w:rsidR="009B4D9B" w:rsidRPr="00244E06">
        <w:rPr>
          <w:rFonts w:asciiTheme="minorHAnsi" w:hAnsiTheme="minorHAnsi" w:cstheme="minorHAnsi"/>
          <w:bCs/>
          <w:lang w:val="tr-TR"/>
        </w:rPr>
        <w:t xml:space="preserve"> Havaalanı’nda B</w:t>
      </w:r>
      <w:r w:rsidR="007A1768" w:rsidRPr="00244E06">
        <w:rPr>
          <w:rFonts w:asciiTheme="minorHAnsi" w:hAnsiTheme="minorHAnsi" w:cstheme="minorHAnsi"/>
          <w:bCs/>
          <w:lang w:val="tr-TR"/>
        </w:rPr>
        <w:t>uluşma</w:t>
      </w:r>
    </w:p>
    <w:p w:rsidR="004B4A27" w:rsidRPr="00244E06" w:rsidRDefault="00CB7417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13.10</w:t>
      </w:r>
      <w:r w:rsidR="00866E7E" w:rsidRPr="00244E06">
        <w:rPr>
          <w:rFonts w:asciiTheme="minorHAnsi" w:hAnsiTheme="minorHAnsi" w:cstheme="minorHAnsi"/>
          <w:bCs/>
          <w:lang w:val="tr-TR"/>
        </w:rPr>
        <w:tab/>
      </w:r>
      <w:r w:rsidR="00866E7E" w:rsidRPr="00244E06">
        <w:rPr>
          <w:rFonts w:asciiTheme="minorHAnsi" w:hAnsiTheme="minorHAnsi" w:cstheme="minorHAnsi"/>
          <w:bCs/>
          <w:lang w:val="tr-TR"/>
        </w:rPr>
        <w:tab/>
        <w:t xml:space="preserve">             Atina’ya </w:t>
      </w:r>
      <w:r w:rsidR="009B4D9B" w:rsidRPr="00244E06">
        <w:rPr>
          <w:rFonts w:asciiTheme="minorHAnsi" w:hAnsiTheme="minorHAnsi" w:cstheme="minorHAnsi"/>
          <w:bCs/>
          <w:lang w:val="tr-TR"/>
        </w:rPr>
        <w:t>H</w:t>
      </w:r>
      <w:r w:rsidR="004B4A27" w:rsidRPr="00244E06">
        <w:rPr>
          <w:rFonts w:asciiTheme="minorHAnsi" w:hAnsiTheme="minorHAnsi" w:cstheme="minorHAnsi"/>
          <w:bCs/>
          <w:lang w:val="tr-TR"/>
        </w:rPr>
        <w:t>areket</w:t>
      </w:r>
      <w:r w:rsidR="00E07021" w:rsidRPr="00244E06">
        <w:rPr>
          <w:rFonts w:asciiTheme="minorHAnsi" w:hAnsiTheme="minorHAnsi" w:cstheme="minorHAnsi"/>
          <w:bCs/>
          <w:lang w:val="tr-TR"/>
        </w:rPr>
        <w:tab/>
      </w:r>
      <w:r w:rsidR="00E07021" w:rsidRPr="00244E06">
        <w:rPr>
          <w:rFonts w:asciiTheme="minorHAnsi" w:hAnsiTheme="minorHAnsi" w:cstheme="minorHAnsi"/>
          <w:bCs/>
          <w:lang w:val="tr-TR"/>
        </w:rPr>
        <w:tab/>
      </w:r>
      <w:r w:rsidR="00E07021" w:rsidRPr="00244E06">
        <w:rPr>
          <w:rFonts w:asciiTheme="minorHAnsi" w:hAnsiTheme="minorHAnsi" w:cstheme="minorHAnsi"/>
          <w:bCs/>
          <w:lang w:val="tr-TR"/>
        </w:rPr>
        <w:tab/>
        <w:t xml:space="preserve">     </w:t>
      </w:r>
      <w:r w:rsidR="004B4A27" w:rsidRPr="00244E06">
        <w:rPr>
          <w:rFonts w:asciiTheme="minorHAnsi" w:hAnsiTheme="minorHAnsi" w:cstheme="minorHAnsi"/>
          <w:bCs/>
          <w:lang w:val="tr-TR"/>
        </w:rPr>
        <w:t xml:space="preserve">                </w:t>
      </w:r>
      <w:r w:rsidR="005E4FCE" w:rsidRPr="00244E06">
        <w:rPr>
          <w:rFonts w:asciiTheme="minorHAnsi" w:hAnsiTheme="minorHAnsi" w:cstheme="minorHAnsi"/>
          <w:bCs/>
          <w:lang w:val="tr-TR"/>
        </w:rPr>
        <w:t xml:space="preserve">       </w:t>
      </w:r>
      <w:r w:rsidR="004B4A27" w:rsidRPr="00244E06">
        <w:rPr>
          <w:rFonts w:asciiTheme="minorHAnsi" w:hAnsiTheme="minorHAnsi" w:cstheme="minorHAnsi"/>
          <w:bCs/>
          <w:lang w:val="tr-TR"/>
        </w:rPr>
        <w:t xml:space="preserve"> </w:t>
      </w:r>
      <w:r w:rsidR="00866E7E" w:rsidRPr="00244E06">
        <w:rPr>
          <w:rFonts w:asciiTheme="minorHAnsi" w:hAnsiTheme="minorHAnsi" w:cstheme="minorHAnsi"/>
          <w:bCs/>
          <w:lang w:val="tr-TR"/>
        </w:rPr>
        <w:t xml:space="preserve">   (</w:t>
      </w:r>
      <w:r w:rsidR="0098475F" w:rsidRPr="00244E06">
        <w:rPr>
          <w:rFonts w:asciiTheme="minorHAnsi" w:hAnsiTheme="minorHAnsi" w:cstheme="minorHAnsi"/>
          <w:bCs/>
          <w:lang w:val="tr-TR"/>
        </w:rPr>
        <w:t>THY</w:t>
      </w:r>
      <w:r w:rsidR="005E4FCE" w:rsidRPr="00244E06">
        <w:rPr>
          <w:rFonts w:asciiTheme="minorHAnsi" w:hAnsiTheme="minorHAnsi" w:cstheme="minorHAnsi"/>
          <w:bCs/>
          <w:lang w:val="tr-TR"/>
        </w:rPr>
        <w:t xml:space="preserve">- </w:t>
      </w:r>
      <w:r w:rsidR="00866E7E" w:rsidRPr="00244E06">
        <w:rPr>
          <w:rFonts w:asciiTheme="minorHAnsi" w:hAnsiTheme="minorHAnsi" w:cstheme="minorHAnsi"/>
          <w:bCs/>
          <w:lang w:val="tr-TR"/>
        </w:rPr>
        <w:t>TK1849</w:t>
      </w:r>
      <w:r w:rsidR="00687237" w:rsidRPr="00244E06">
        <w:rPr>
          <w:rFonts w:asciiTheme="minorHAnsi" w:hAnsiTheme="minorHAnsi" w:cstheme="minorHAnsi"/>
          <w:bCs/>
          <w:lang w:val="tr-TR"/>
        </w:rPr>
        <w:t>/</w:t>
      </w:r>
      <w:r w:rsidR="00866E7E" w:rsidRPr="00244E06">
        <w:rPr>
          <w:rFonts w:asciiTheme="minorHAnsi" w:hAnsiTheme="minorHAnsi" w:cstheme="minorHAnsi"/>
          <w:bCs/>
          <w:lang w:val="tr-TR"/>
        </w:rPr>
        <w:t>1 Saat 2</w:t>
      </w:r>
      <w:r w:rsidR="005D2352" w:rsidRPr="00244E06">
        <w:rPr>
          <w:rFonts w:asciiTheme="minorHAnsi" w:hAnsiTheme="minorHAnsi" w:cstheme="minorHAnsi"/>
          <w:bCs/>
          <w:lang w:val="tr-TR"/>
        </w:rPr>
        <w:t>5</w:t>
      </w:r>
      <w:r w:rsidR="005E4FCE" w:rsidRPr="00244E06">
        <w:rPr>
          <w:rFonts w:asciiTheme="minorHAnsi" w:hAnsiTheme="minorHAnsi" w:cstheme="minorHAnsi"/>
          <w:bCs/>
          <w:lang w:val="tr-TR"/>
        </w:rPr>
        <w:t xml:space="preserve"> </w:t>
      </w:r>
      <w:r w:rsidR="00866E7E" w:rsidRPr="00244E06">
        <w:rPr>
          <w:rFonts w:asciiTheme="minorHAnsi" w:hAnsiTheme="minorHAnsi" w:cstheme="minorHAnsi"/>
          <w:bCs/>
          <w:lang w:val="tr-TR"/>
        </w:rPr>
        <w:t>Dk.</w:t>
      </w:r>
      <w:r w:rsidR="00E07021" w:rsidRPr="00244E06">
        <w:rPr>
          <w:rFonts w:asciiTheme="minorHAnsi" w:hAnsiTheme="minorHAnsi" w:cstheme="minorHAnsi"/>
          <w:bCs/>
          <w:lang w:val="tr-TR"/>
        </w:rPr>
        <w:t>)</w:t>
      </w:r>
    </w:p>
    <w:p w:rsidR="007A1768" w:rsidRPr="00244E06" w:rsidRDefault="00CB7417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13.35</w:t>
      </w:r>
      <w:r w:rsidR="00A46011" w:rsidRPr="00244E06">
        <w:rPr>
          <w:rFonts w:asciiTheme="minorHAnsi" w:hAnsiTheme="minorHAnsi" w:cstheme="minorHAnsi"/>
          <w:bCs/>
          <w:lang w:val="tr-TR"/>
        </w:rPr>
        <w:tab/>
      </w:r>
      <w:r w:rsidR="00A46011" w:rsidRPr="00244E06">
        <w:rPr>
          <w:rFonts w:asciiTheme="minorHAnsi" w:hAnsiTheme="minorHAnsi" w:cstheme="minorHAnsi"/>
          <w:bCs/>
          <w:lang w:val="tr-TR"/>
        </w:rPr>
        <w:tab/>
      </w:r>
      <w:r w:rsidR="003A7D65" w:rsidRPr="00244E06">
        <w:rPr>
          <w:rFonts w:asciiTheme="minorHAnsi" w:hAnsiTheme="minorHAnsi" w:cstheme="minorHAnsi"/>
          <w:bCs/>
          <w:lang w:val="tr-TR"/>
        </w:rPr>
        <w:t xml:space="preserve">             </w:t>
      </w:r>
      <w:r w:rsidR="00866E7E" w:rsidRPr="00244E06">
        <w:rPr>
          <w:rFonts w:asciiTheme="minorHAnsi" w:hAnsiTheme="minorHAnsi" w:cstheme="minorHAnsi"/>
          <w:bCs/>
          <w:lang w:val="tr-TR"/>
        </w:rPr>
        <w:t>Atina’ya</w:t>
      </w:r>
      <w:r w:rsidR="009B4D9B" w:rsidRPr="00244E06">
        <w:rPr>
          <w:rFonts w:asciiTheme="minorHAnsi" w:hAnsiTheme="minorHAnsi" w:cstheme="minorHAnsi"/>
          <w:bCs/>
          <w:lang w:val="tr-TR"/>
        </w:rPr>
        <w:t xml:space="preserve"> V</w:t>
      </w:r>
      <w:r w:rsidR="005D2352" w:rsidRPr="00244E06">
        <w:rPr>
          <w:rFonts w:asciiTheme="minorHAnsi" w:hAnsiTheme="minorHAnsi" w:cstheme="minorHAnsi"/>
          <w:bCs/>
          <w:lang w:val="tr-TR"/>
        </w:rPr>
        <w:t>arış</w:t>
      </w:r>
    </w:p>
    <w:p w:rsidR="001B4D8B" w:rsidRPr="00244E06" w:rsidRDefault="00CB7417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13.35</w:t>
      </w:r>
      <w:r w:rsidR="00866E7E" w:rsidRPr="00244E06">
        <w:rPr>
          <w:rFonts w:asciiTheme="minorHAnsi" w:hAnsiTheme="minorHAnsi" w:cstheme="minorHAnsi"/>
          <w:bCs/>
          <w:lang w:val="tr-TR"/>
        </w:rPr>
        <w:t>-</w:t>
      </w:r>
      <w:r w:rsidRPr="00244E06">
        <w:rPr>
          <w:rFonts w:asciiTheme="minorHAnsi" w:hAnsiTheme="minorHAnsi" w:cstheme="minorHAnsi"/>
          <w:bCs/>
          <w:lang w:val="tr-TR"/>
        </w:rPr>
        <w:t>14.35</w:t>
      </w:r>
      <w:r w:rsidR="00FE147F" w:rsidRPr="00244E06">
        <w:rPr>
          <w:rFonts w:asciiTheme="minorHAnsi" w:hAnsiTheme="minorHAnsi" w:cstheme="minorHAnsi"/>
          <w:bCs/>
          <w:lang w:val="tr-TR"/>
        </w:rPr>
        <w:t xml:space="preserve">                </w:t>
      </w:r>
      <w:r w:rsidR="00866E7E" w:rsidRPr="00244E06">
        <w:rPr>
          <w:rFonts w:asciiTheme="minorHAnsi" w:hAnsiTheme="minorHAnsi" w:cstheme="minorHAnsi"/>
          <w:bCs/>
          <w:lang w:val="tr-TR"/>
        </w:rPr>
        <w:t xml:space="preserve">  </w:t>
      </w:r>
      <w:r w:rsidR="00FE147F" w:rsidRPr="00244E06">
        <w:rPr>
          <w:rFonts w:asciiTheme="minorHAnsi" w:hAnsiTheme="minorHAnsi" w:cstheme="minorHAnsi"/>
          <w:bCs/>
        </w:rPr>
        <w:t>Grande Bretagne</w:t>
      </w:r>
      <w:r w:rsidR="009B4D9B" w:rsidRPr="00244E06">
        <w:rPr>
          <w:rFonts w:asciiTheme="minorHAnsi" w:hAnsiTheme="minorHAnsi" w:cstheme="minorHAnsi"/>
          <w:bCs/>
          <w:lang w:val="tr-TR"/>
        </w:rPr>
        <w:t xml:space="preserve"> Otel’e T</w:t>
      </w:r>
      <w:r w:rsidR="001B4D8B" w:rsidRPr="00244E06">
        <w:rPr>
          <w:rFonts w:asciiTheme="minorHAnsi" w:hAnsiTheme="minorHAnsi" w:cstheme="minorHAnsi"/>
          <w:bCs/>
          <w:lang w:val="tr-TR"/>
        </w:rPr>
        <w:t>ransfer</w:t>
      </w:r>
    </w:p>
    <w:p w:rsidR="00A1361F" w:rsidRPr="00244E06" w:rsidRDefault="00CB7417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14.35</w:t>
      </w:r>
      <w:r w:rsidR="00E07021" w:rsidRPr="00244E06">
        <w:rPr>
          <w:rFonts w:asciiTheme="minorHAnsi" w:hAnsiTheme="minorHAnsi" w:cstheme="minorHAnsi"/>
          <w:bCs/>
          <w:lang w:val="tr-TR"/>
        </w:rPr>
        <w:tab/>
      </w:r>
      <w:r w:rsidR="00E07021" w:rsidRPr="00244E06">
        <w:rPr>
          <w:rFonts w:asciiTheme="minorHAnsi" w:hAnsiTheme="minorHAnsi" w:cstheme="minorHAnsi"/>
          <w:bCs/>
          <w:lang w:val="tr-TR"/>
        </w:rPr>
        <w:tab/>
      </w:r>
      <w:r w:rsidR="00FE147F" w:rsidRPr="00244E06">
        <w:rPr>
          <w:rFonts w:asciiTheme="minorHAnsi" w:hAnsiTheme="minorHAnsi" w:cstheme="minorHAnsi"/>
          <w:bCs/>
          <w:lang w:val="tr-TR"/>
        </w:rPr>
        <w:t xml:space="preserve">           </w:t>
      </w:r>
      <w:r w:rsidR="00866E7E" w:rsidRPr="00244E06">
        <w:rPr>
          <w:rFonts w:asciiTheme="minorHAnsi" w:hAnsiTheme="minorHAnsi" w:cstheme="minorHAnsi"/>
          <w:bCs/>
          <w:lang w:val="tr-TR"/>
        </w:rPr>
        <w:t xml:space="preserve">  </w:t>
      </w:r>
      <w:r w:rsidR="00FE147F" w:rsidRPr="00244E06">
        <w:rPr>
          <w:rFonts w:asciiTheme="minorHAnsi" w:hAnsiTheme="minorHAnsi" w:cstheme="minorHAnsi"/>
          <w:bCs/>
        </w:rPr>
        <w:t>Grande Bretagne</w:t>
      </w:r>
      <w:r w:rsidR="00687237" w:rsidRPr="00244E06">
        <w:rPr>
          <w:rFonts w:asciiTheme="minorHAnsi" w:hAnsiTheme="minorHAnsi" w:cstheme="minorHAnsi"/>
          <w:bCs/>
          <w:lang w:val="tr-TR"/>
        </w:rPr>
        <w:t xml:space="preserve"> </w:t>
      </w:r>
      <w:r w:rsidR="004B4A27" w:rsidRPr="00244E06">
        <w:rPr>
          <w:rFonts w:asciiTheme="minorHAnsi" w:hAnsiTheme="minorHAnsi" w:cstheme="minorHAnsi"/>
          <w:bCs/>
          <w:lang w:val="tr-TR"/>
        </w:rPr>
        <w:t>Otel</w:t>
      </w:r>
      <w:r w:rsidR="00687237" w:rsidRPr="00244E06">
        <w:rPr>
          <w:rFonts w:asciiTheme="minorHAnsi" w:hAnsiTheme="minorHAnsi" w:cstheme="minorHAnsi"/>
          <w:bCs/>
          <w:lang w:val="tr-TR"/>
        </w:rPr>
        <w:t>’e</w:t>
      </w:r>
      <w:r w:rsidR="009B4D9B" w:rsidRPr="00244E06">
        <w:rPr>
          <w:rFonts w:asciiTheme="minorHAnsi" w:hAnsiTheme="minorHAnsi" w:cstheme="minorHAnsi"/>
          <w:bCs/>
          <w:lang w:val="tr-TR"/>
        </w:rPr>
        <w:t xml:space="preserve"> V</w:t>
      </w:r>
      <w:r w:rsidR="004B4A27" w:rsidRPr="00244E06">
        <w:rPr>
          <w:rFonts w:asciiTheme="minorHAnsi" w:hAnsiTheme="minorHAnsi" w:cstheme="minorHAnsi"/>
          <w:bCs/>
          <w:lang w:val="tr-TR"/>
        </w:rPr>
        <w:t xml:space="preserve">arış </w:t>
      </w:r>
    </w:p>
    <w:p w:rsidR="00FE147F" w:rsidRDefault="004E4C5C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Kpr"/>
          <w:rFonts w:asciiTheme="minorHAnsi" w:hAnsiTheme="minorHAnsi" w:cstheme="minorHAnsi"/>
          <w:bCs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ab/>
      </w:r>
      <w:r w:rsidRPr="00244E06">
        <w:rPr>
          <w:rFonts w:asciiTheme="minorHAnsi" w:hAnsiTheme="minorHAnsi" w:cstheme="minorHAnsi"/>
          <w:bCs/>
          <w:lang w:val="tr-TR"/>
        </w:rPr>
        <w:tab/>
      </w:r>
      <w:r w:rsidR="001B4D8B" w:rsidRPr="00244E06">
        <w:rPr>
          <w:rFonts w:asciiTheme="minorHAnsi" w:hAnsiTheme="minorHAnsi" w:cstheme="minorHAnsi"/>
          <w:bCs/>
          <w:lang w:val="tr-TR"/>
        </w:rPr>
        <w:t xml:space="preserve">             </w:t>
      </w:r>
      <w:hyperlink r:id="rId8" w:history="1">
        <w:r w:rsidR="00FE147F" w:rsidRPr="00244E06">
          <w:rPr>
            <w:rStyle w:val="Kpr"/>
            <w:rFonts w:asciiTheme="minorHAnsi" w:hAnsiTheme="minorHAnsi" w:cstheme="minorHAnsi"/>
            <w:bCs/>
            <w:lang w:val="tr-TR"/>
          </w:rPr>
          <w:t>http://www.grandebretagne.gr/</w:t>
        </w:r>
      </w:hyperlink>
    </w:p>
    <w:p w:rsidR="004B1633" w:rsidRPr="004B1633" w:rsidRDefault="00CB7417" w:rsidP="00EA54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  <w:r>
        <w:rPr>
          <w:rStyle w:val="Kpr"/>
          <w:rFonts w:asciiTheme="minorHAnsi" w:hAnsiTheme="minorHAnsi" w:cstheme="minorHAnsi"/>
          <w:bCs/>
          <w:color w:val="auto"/>
          <w:u w:val="none"/>
          <w:lang w:val="tr-TR"/>
        </w:rPr>
        <w:t>14.35</w:t>
      </w:r>
      <w:r w:rsidR="004B1633" w:rsidRPr="004B1633">
        <w:rPr>
          <w:rStyle w:val="Kpr"/>
          <w:rFonts w:asciiTheme="minorHAnsi" w:hAnsiTheme="minorHAnsi" w:cstheme="minorHAnsi"/>
          <w:bCs/>
          <w:color w:val="auto"/>
          <w:u w:val="none"/>
          <w:lang w:val="tr-TR"/>
        </w:rPr>
        <w:t>-</w:t>
      </w:r>
      <w:proofErr w:type="gramStart"/>
      <w:r w:rsidR="004B1633" w:rsidRPr="004B1633">
        <w:rPr>
          <w:rStyle w:val="Kpr"/>
          <w:rFonts w:asciiTheme="minorHAnsi" w:hAnsiTheme="minorHAnsi" w:cstheme="minorHAnsi"/>
          <w:bCs/>
          <w:color w:val="auto"/>
          <w:u w:val="none"/>
          <w:lang w:val="tr-TR"/>
        </w:rPr>
        <w:t>….</w:t>
      </w:r>
      <w:proofErr w:type="gramEnd"/>
      <w:r w:rsidR="004B1633" w:rsidRPr="004B1633">
        <w:rPr>
          <w:rStyle w:val="Kpr"/>
          <w:rFonts w:asciiTheme="minorHAnsi" w:hAnsiTheme="minorHAnsi" w:cstheme="minorHAnsi"/>
          <w:bCs/>
          <w:color w:val="auto"/>
          <w:u w:val="none"/>
          <w:lang w:val="tr-TR"/>
        </w:rPr>
        <w:t xml:space="preserve">                        Serbest Zaman</w:t>
      </w:r>
    </w:p>
    <w:p w:rsidR="00531DB1" w:rsidRPr="00244E06" w:rsidRDefault="009F0DB6" w:rsidP="00531DB1">
      <w:pPr>
        <w:widowControl w:val="0"/>
        <w:shd w:val="clear" w:color="auto" w:fill="FFC00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tr-TR"/>
        </w:rPr>
      </w:pPr>
      <w:r w:rsidRPr="00244E06">
        <w:rPr>
          <w:rFonts w:asciiTheme="minorHAnsi" w:hAnsiTheme="minorHAnsi" w:cstheme="minorHAnsi"/>
          <w:b/>
          <w:lang w:val="tr-TR"/>
        </w:rPr>
        <w:t>26 Kasım</w:t>
      </w:r>
      <w:r w:rsidR="005D2352" w:rsidRPr="00244E06">
        <w:rPr>
          <w:rFonts w:asciiTheme="minorHAnsi" w:hAnsiTheme="minorHAnsi" w:cstheme="minorHAnsi"/>
          <w:b/>
          <w:lang w:val="tr-TR"/>
        </w:rPr>
        <w:t xml:space="preserve"> 2018</w:t>
      </w:r>
      <w:r w:rsidR="00CC5517" w:rsidRPr="00244E06">
        <w:rPr>
          <w:rFonts w:asciiTheme="minorHAnsi" w:hAnsiTheme="minorHAnsi" w:cstheme="minorHAnsi"/>
          <w:b/>
          <w:lang w:val="tr-TR"/>
        </w:rPr>
        <w:t xml:space="preserve"> </w:t>
      </w:r>
      <w:r w:rsidRPr="00244E06">
        <w:rPr>
          <w:rFonts w:asciiTheme="minorHAnsi" w:hAnsiTheme="minorHAnsi" w:cstheme="minorHAnsi"/>
          <w:b/>
          <w:lang w:val="tr-TR"/>
        </w:rPr>
        <w:t xml:space="preserve">           </w:t>
      </w:r>
      <w:r w:rsidR="00866E7E" w:rsidRPr="00244E06">
        <w:rPr>
          <w:rFonts w:asciiTheme="minorHAnsi" w:hAnsiTheme="minorHAnsi" w:cstheme="minorHAnsi"/>
          <w:b/>
          <w:lang w:val="tr-TR"/>
        </w:rPr>
        <w:t xml:space="preserve"> </w:t>
      </w:r>
      <w:r w:rsidR="00584AF3" w:rsidRPr="00244E06">
        <w:rPr>
          <w:rFonts w:asciiTheme="minorHAnsi" w:hAnsiTheme="minorHAnsi" w:cstheme="minorHAnsi"/>
          <w:b/>
          <w:lang w:val="tr-TR"/>
        </w:rPr>
        <w:t>Pazartesi</w:t>
      </w:r>
      <w:r w:rsidR="00B5573E" w:rsidRPr="00244E06">
        <w:rPr>
          <w:rFonts w:asciiTheme="minorHAnsi" w:hAnsiTheme="minorHAnsi" w:cstheme="minorHAnsi"/>
          <w:b/>
          <w:lang w:val="tr-TR"/>
        </w:rPr>
        <w:tab/>
      </w:r>
      <w:r w:rsidR="00B5573E" w:rsidRPr="00244E06">
        <w:rPr>
          <w:rFonts w:asciiTheme="minorHAnsi" w:hAnsiTheme="minorHAnsi" w:cstheme="minorHAnsi"/>
          <w:b/>
          <w:lang w:val="tr-TR"/>
        </w:rPr>
        <w:tab/>
      </w:r>
      <w:r w:rsidR="00CC5517" w:rsidRPr="00244E06">
        <w:rPr>
          <w:rFonts w:asciiTheme="minorHAnsi" w:hAnsiTheme="minorHAnsi" w:cstheme="minorHAnsi"/>
          <w:b/>
          <w:lang w:val="tr-TR"/>
        </w:rPr>
        <w:tab/>
      </w:r>
      <w:r w:rsidR="00CC5517" w:rsidRPr="00244E06">
        <w:rPr>
          <w:rFonts w:asciiTheme="minorHAnsi" w:hAnsiTheme="minorHAnsi" w:cstheme="minorHAnsi"/>
          <w:b/>
          <w:lang w:val="tr-TR"/>
        </w:rPr>
        <w:tab/>
      </w:r>
      <w:r w:rsidR="00271862" w:rsidRPr="00244E06">
        <w:rPr>
          <w:rFonts w:asciiTheme="minorHAnsi" w:hAnsiTheme="minorHAnsi" w:cstheme="minorHAnsi"/>
          <w:b/>
          <w:lang w:val="tr-TR"/>
        </w:rPr>
        <w:tab/>
      </w:r>
      <w:r w:rsidR="00271862" w:rsidRPr="00244E06">
        <w:rPr>
          <w:rFonts w:asciiTheme="minorHAnsi" w:hAnsiTheme="minorHAnsi" w:cstheme="minorHAnsi"/>
          <w:b/>
          <w:lang w:val="tr-TR"/>
        </w:rPr>
        <w:tab/>
      </w:r>
      <w:r w:rsidR="00271862" w:rsidRPr="00244E06">
        <w:rPr>
          <w:rFonts w:asciiTheme="minorHAnsi" w:hAnsiTheme="minorHAnsi" w:cstheme="minorHAnsi"/>
          <w:b/>
          <w:lang w:val="tr-TR"/>
        </w:rPr>
        <w:tab/>
      </w:r>
      <w:r w:rsidR="00271862" w:rsidRPr="00244E06">
        <w:rPr>
          <w:rFonts w:asciiTheme="minorHAnsi" w:hAnsiTheme="minorHAnsi" w:cstheme="minorHAnsi"/>
          <w:b/>
          <w:lang w:val="tr-TR"/>
        </w:rPr>
        <w:tab/>
      </w:r>
      <w:r w:rsidR="00271862" w:rsidRPr="00244E06">
        <w:rPr>
          <w:rFonts w:asciiTheme="minorHAnsi" w:hAnsiTheme="minorHAnsi" w:cstheme="minorHAnsi"/>
          <w:b/>
          <w:lang w:val="tr-TR"/>
        </w:rPr>
        <w:tab/>
      </w:r>
      <w:r w:rsidRPr="00244E06">
        <w:rPr>
          <w:rFonts w:asciiTheme="minorHAnsi" w:hAnsiTheme="minorHAnsi" w:cstheme="minorHAnsi"/>
          <w:b/>
          <w:lang w:val="tr-TR"/>
        </w:rPr>
        <w:t xml:space="preserve">     Atina</w:t>
      </w:r>
    </w:p>
    <w:p w:rsidR="00687237" w:rsidRPr="00244E06" w:rsidRDefault="00687237" w:rsidP="00584A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</w:p>
    <w:p w:rsidR="00584AF3" w:rsidRPr="00244E06" w:rsidRDefault="00CB7417" w:rsidP="00584A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08.30</w:t>
      </w:r>
      <w:r w:rsidR="00584AF3" w:rsidRPr="00244E06">
        <w:rPr>
          <w:rFonts w:asciiTheme="minorHAnsi" w:hAnsiTheme="minorHAnsi" w:cstheme="minorHAnsi"/>
          <w:bCs/>
          <w:lang w:val="tr-TR"/>
        </w:rPr>
        <w:tab/>
      </w:r>
      <w:r w:rsidR="00896732" w:rsidRPr="00244E06">
        <w:rPr>
          <w:rFonts w:asciiTheme="minorHAnsi" w:hAnsiTheme="minorHAnsi" w:cstheme="minorHAnsi"/>
          <w:bCs/>
          <w:lang w:val="tr-TR"/>
        </w:rPr>
        <w:tab/>
      </w:r>
      <w:r w:rsidR="00896732" w:rsidRPr="00244E06">
        <w:rPr>
          <w:rFonts w:asciiTheme="minorHAnsi" w:hAnsiTheme="minorHAnsi" w:cstheme="minorHAnsi"/>
          <w:bCs/>
          <w:lang w:val="tr-TR"/>
        </w:rPr>
        <w:tab/>
      </w:r>
      <w:r w:rsidR="00584AF3" w:rsidRPr="00244E06">
        <w:rPr>
          <w:rFonts w:asciiTheme="minorHAnsi" w:hAnsiTheme="minorHAnsi" w:cstheme="minorHAnsi"/>
          <w:lang w:val="tr-TR"/>
        </w:rPr>
        <w:t>Kayıt</w:t>
      </w:r>
      <w:r w:rsidR="004E4C5C" w:rsidRPr="00244E06">
        <w:rPr>
          <w:rFonts w:asciiTheme="minorHAnsi" w:hAnsiTheme="minorHAnsi" w:cstheme="minorHAnsi"/>
          <w:lang w:val="tr-TR"/>
        </w:rPr>
        <w:t xml:space="preserve"> İşlemleri</w:t>
      </w:r>
      <w:r w:rsidR="00584AF3" w:rsidRPr="00244E06">
        <w:rPr>
          <w:rFonts w:asciiTheme="minorHAnsi" w:hAnsiTheme="minorHAnsi" w:cstheme="minorHAnsi"/>
          <w:b/>
          <w:i/>
          <w:lang w:val="tr-TR"/>
        </w:rPr>
        <w:t xml:space="preserve"> </w:t>
      </w:r>
      <w:r w:rsidR="004E4C5C" w:rsidRPr="00244E06">
        <w:rPr>
          <w:rFonts w:asciiTheme="minorHAnsi" w:hAnsiTheme="minorHAnsi" w:cstheme="minorHAnsi"/>
          <w:lang w:val="tr-TR"/>
        </w:rPr>
        <w:t>– Giriş Kartlarının ve Katılım Paketinin Dağıtımı</w:t>
      </w:r>
    </w:p>
    <w:p w:rsidR="00584AF3" w:rsidRPr="00244E06" w:rsidRDefault="00584AF3" w:rsidP="00584AF3">
      <w:pPr>
        <w:widowControl w:val="0"/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Theme="minorHAnsi" w:hAnsiTheme="minorHAnsi" w:cstheme="minorHAnsi"/>
          <w:i/>
          <w:color w:val="333333"/>
          <w:lang w:val="tr-TR"/>
        </w:rPr>
      </w:pPr>
      <w:r w:rsidRPr="00244E06">
        <w:rPr>
          <w:rFonts w:asciiTheme="minorHAnsi" w:hAnsiTheme="minorHAnsi" w:cstheme="minorHAnsi"/>
          <w:b/>
          <w:i/>
          <w:lang w:val="tr-TR"/>
        </w:rPr>
        <w:t>Adres:</w:t>
      </w:r>
      <w:r w:rsidRPr="00244E06">
        <w:rPr>
          <w:rFonts w:asciiTheme="minorHAnsi" w:hAnsiTheme="minorHAnsi" w:cstheme="minorHAnsi"/>
          <w:i/>
          <w:lang w:val="tr-TR"/>
        </w:rPr>
        <w:t xml:space="preserve"> </w:t>
      </w:r>
      <w:proofErr w:type="spellStart"/>
      <w:r w:rsidR="00866E7E" w:rsidRPr="00244E06">
        <w:rPr>
          <w:rFonts w:asciiTheme="minorHAnsi" w:hAnsiTheme="minorHAnsi" w:cstheme="minorHAnsi"/>
          <w:bCs/>
          <w:i/>
          <w:lang w:val="tr-TR"/>
        </w:rPr>
        <w:t>Grande</w:t>
      </w:r>
      <w:proofErr w:type="spellEnd"/>
      <w:r w:rsidR="00866E7E" w:rsidRPr="00244E06">
        <w:rPr>
          <w:rFonts w:asciiTheme="minorHAnsi" w:hAnsiTheme="minorHAnsi" w:cstheme="minorHAnsi"/>
          <w:bCs/>
          <w:i/>
          <w:lang w:val="tr-TR"/>
        </w:rPr>
        <w:t xml:space="preserve"> </w:t>
      </w:r>
      <w:proofErr w:type="spellStart"/>
      <w:r w:rsidR="00866E7E" w:rsidRPr="00244E06">
        <w:rPr>
          <w:rFonts w:asciiTheme="minorHAnsi" w:hAnsiTheme="minorHAnsi" w:cstheme="minorHAnsi"/>
          <w:bCs/>
          <w:i/>
          <w:lang w:val="tr-TR"/>
        </w:rPr>
        <w:t>Bretagne</w:t>
      </w:r>
      <w:proofErr w:type="spellEnd"/>
      <w:r w:rsidR="00866E7E" w:rsidRPr="00244E06">
        <w:rPr>
          <w:rFonts w:asciiTheme="minorHAnsi" w:hAnsiTheme="minorHAnsi" w:cstheme="minorHAnsi"/>
          <w:bCs/>
          <w:i/>
          <w:lang w:val="tr-TR"/>
        </w:rPr>
        <w:t xml:space="preserve"> Otel</w:t>
      </w:r>
    </w:p>
    <w:p w:rsidR="00584AF3" w:rsidRPr="00244E06" w:rsidRDefault="00CB7417" w:rsidP="002A37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09.00</w:t>
      </w:r>
      <w:r w:rsidR="00584AF3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14.00</w:t>
      </w:r>
      <w:r w:rsidR="00584AF3" w:rsidRPr="00244E06">
        <w:rPr>
          <w:rFonts w:asciiTheme="minorHAnsi" w:hAnsiTheme="minorHAnsi" w:cstheme="minorHAnsi"/>
          <w:lang w:val="tr-TR"/>
        </w:rPr>
        <w:tab/>
      </w:r>
      <w:r w:rsidR="00584AF3" w:rsidRPr="00244E06">
        <w:rPr>
          <w:rFonts w:asciiTheme="minorHAnsi" w:hAnsiTheme="minorHAnsi" w:cstheme="minorHAnsi"/>
          <w:lang w:val="tr-TR"/>
        </w:rPr>
        <w:tab/>
        <w:t>B2B İkili İş Görüşmeleri</w:t>
      </w:r>
    </w:p>
    <w:p w:rsidR="00584AF3" w:rsidRPr="00244E06" w:rsidRDefault="00CB7417" w:rsidP="002A37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12.00</w:t>
      </w:r>
      <w:r w:rsidR="00584AF3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14.00</w:t>
      </w:r>
      <w:r w:rsidR="00584AF3" w:rsidRPr="00244E06">
        <w:rPr>
          <w:rFonts w:asciiTheme="minorHAnsi" w:hAnsiTheme="minorHAnsi" w:cstheme="minorHAnsi"/>
          <w:lang w:val="tr-TR"/>
        </w:rPr>
        <w:tab/>
      </w:r>
      <w:r w:rsidR="00584AF3" w:rsidRPr="00244E06">
        <w:rPr>
          <w:rFonts w:asciiTheme="minorHAnsi" w:hAnsiTheme="minorHAnsi" w:cstheme="minorHAnsi"/>
          <w:lang w:val="tr-TR"/>
        </w:rPr>
        <w:tab/>
        <w:t>Öğlen Yemeği – Açık Büfe</w:t>
      </w:r>
    </w:p>
    <w:p w:rsidR="00584AF3" w:rsidRPr="00244E06" w:rsidRDefault="00CB7417" w:rsidP="002A37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14.00</w:t>
      </w:r>
      <w:r w:rsidR="00584AF3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18.00</w:t>
      </w:r>
      <w:r w:rsidR="00584AF3" w:rsidRPr="00244E06">
        <w:rPr>
          <w:rFonts w:asciiTheme="minorHAnsi" w:hAnsiTheme="minorHAnsi" w:cstheme="minorHAnsi"/>
          <w:lang w:val="tr-TR"/>
        </w:rPr>
        <w:tab/>
      </w:r>
      <w:r w:rsidR="00584AF3" w:rsidRPr="00244E06">
        <w:rPr>
          <w:rFonts w:asciiTheme="minorHAnsi" w:hAnsiTheme="minorHAnsi" w:cstheme="minorHAnsi"/>
          <w:lang w:val="tr-TR"/>
        </w:rPr>
        <w:tab/>
        <w:t xml:space="preserve">B2B İkili İş Görüşmeleri </w:t>
      </w:r>
    </w:p>
    <w:p w:rsidR="00584AF3" w:rsidRPr="00244E06" w:rsidRDefault="00CB7417" w:rsidP="002A37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18.00</w:t>
      </w:r>
      <w:r w:rsidR="00584AF3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19.00</w:t>
      </w:r>
      <w:r w:rsidR="00584AF3" w:rsidRPr="00244E06">
        <w:rPr>
          <w:rFonts w:asciiTheme="minorHAnsi" w:hAnsiTheme="minorHAnsi" w:cstheme="minorHAnsi"/>
          <w:lang w:val="tr-TR"/>
        </w:rPr>
        <w:tab/>
      </w:r>
      <w:r w:rsidR="00584AF3" w:rsidRPr="00244E06">
        <w:rPr>
          <w:rFonts w:asciiTheme="minorHAnsi" w:hAnsiTheme="minorHAnsi" w:cstheme="minorHAnsi"/>
          <w:lang w:val="tr-TR"/>
        </w:rPr>
        <w:tab/>
        <w:t>Ara</w:t>
      </w:r>
    </w:p>
    <w:p w:rsidR="00AB4BE1" w:rsidRPr="00244E06" w:rsidRDefault="00CB7417" w:rsidP="00531D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19.00</w:t>
      </w:r>
      <w:r w:rsidR="00584AF3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21.30</w:t>
      </w:r>
      <w:r w:rsidR="00341289" w:rsidRPr="00244E06">
        <w:rPr>
          <w:rFonts w:asciiTheme="minorHAnsi" w:hAnsiTheme="minorHAnsi" w:cstheme="minorHAnsi"/>
          <w:lang w:val="tr-TR"/>
        </w:rPr>
        <w:tab/>
      </w:r>
      <w:r w:rsidR="00341289" w:rsidRPr="00244E06">
        <w:rPr>
          <w:rFonts w:asciiTheme="minorHAnsi" w:hAnsiTheme="minorHAnsi" w:cstheme="minorHAnsi"/>
          <w:lang w:val="tr-TR"/>
        </w:rPr>
        <w:tab/>
        <w:t>E</w:t>
      </w:r>
      <w:r w:rsidR="004E4C5C" w:rsidRPr="00244E06">
        <w:rPr>
          <w:rFonts w:asciiTheme="minorHAnsi" w:hAnsiTheme="minorHAnsi" w:cstheme="minorHAnsi"/>
          <w:lang w:val="tr-TR"/>
        </w:rPr>
        <w:t>uroPLX Networking Akşam Yemeği</w:t>
      </w:r>
    </w:p>
    <w:p w:rsidR="00D955C4" w:rsidRPr="00244E06" w:rsidRDefault="009F0DB6" w:rsidP="00D955C4">
      <w:pPr>
        <w:widowControl w:val="0"/>
        <w:shd w:val="clear" w:color="auto" w:fill="FFC00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tr-TR"/>
        </w:rPr>
      </w:pPr>
      <w:r w:rsidRPr="00244E06">
        <w:rPr>
          <w:rFonts w:asciiTheme="minorHAnsi" w:hAnsiTheme="minorHAnsi" w:cstheme="minorHAnsi"/>
          <w:b/>
          <w:lang w:val="tr-TR"/>
        </w:rPr>
        <w:t xml:space="preserve">27 Kasım </w:t>
      </w:r>
      <w:r w:rsidR="005D2352" w:rsidRPr="00244E06">
        <w:rPr>
          <w:rFonts w:asciiTheme="minorHAnsi" w:hAnsiTheme="minorHAnsi" w:cstheme="minorHAnsi"/>
          <w:b/>
          <w:lang w:val="tr-TR"/>
        </w:rPr>
        <w:t>2018</w:t>
      </w:r>
      <w:r w:rsidRPr="00244E06">
        <w:rPr>
          <w:rFonts w:asciiTheme="minorHAnsi" w:hAnsiTheme="minorHAnsi" w:cstheme="minorHAnsi"/>
          <w:b/>
          <w:lang w:val="tr-TR"/>
        </w:rPr>
        <w:tab/>
        <w:t xml:space="preserve">             </w:t>
      </w:r>
      <w:r w:rsidR="00584AF3" w:rsidRPr="00244E06">
        <w:rPr>
          <w:rFonts w:asciiTheme="minorHAnsi" w:hAnsiTheme="minorHAnsi" w:cstheme="minorHAnsi"/>
          <w:b/>
          <w:lang w:val="tr-TR"/>
        </w:rPr>
        <w:t>Salı</w:t>
      </w:r>
      <w:r w:rsidR="00D955C4" w:rsidRPr="00244E06">
        <w:rPr>
          <w:rFonts w:asciiTheme="minorHAnsi" w:hAnsiTheme="minorHAnsi" w:cstheme="minorHAnsi"/>
          <w:b/>
          <w:lang w:val="tr-TR"/>
        </w:rPr>
        <w:tab/>
      </w:r>
      <w:r w:rsidR="00D955C4" w:rsidRPr="00244E06">
        <w:rPr>
          <w:rFonts w:asciiTheme="minorHAnsi" w:hAnsiTheme="minorHAnsi" w:cstheme="minorHAnsi"/>
          <w:b/>
          <w:lang w:val="tr-TR"/>
        </w:rPr>
        <w:tab/>
      </w:r>
      <w:r w:rsidR="00D955C4" w:rsidRPr="00244E06">
        <w:rPr>
          <w:rFonts w:asciiTheme="minorHAnsi" w:hAnsiTheme="minorHAnsi" w:cstheme="minorHAnsi"/>
          <w:b/>
          <w:lang w:val="tr-TR"/>
        </w:rPr>
        <w:tab/>
      </w:r>
      <w:r w:rsidR="00D955C4" w:rsidRPr="00244E06">
        <w:rPr>
          <w:rFonts w:asciiTheme="minorHAnsi" w:hAnsiTheme="minorHAnsi" w:cstheme="minorHAnsi"/>
          <w:b/>
          <w:lang w:val="tr-TR"/>
        </w:rPr>
        <w:tab/>
      </w:r>
      <w:r w:rsidR="00D955C4" w:rsidRPr="00244E06">
        <w:rPr>
          <w:rFonts w:asciiTheme="minorHAnsi" w:hAnsiTheme="minorHAnsi" w:cstheme="minorHAnsi"/>
          <w:b/>
          <w:lang w:val="tr-TR"/>
        </w:rPr>
        <w:tab/>
        <w:t xml:space="preserve">                </w:t>
      </w:r>
      <w:r w:rsidR="00896732" w:rsidRPr="00244E06">
        <w:rPr>
          <w:rFonts w:asciiTheme="minorHAnsi" w:hAnsiTheme="minorHAnsi" w:cstheme="minorHAnsi"/>
          <w:b/>
          <w:lang w:val="tr-TR"/>
        </w:rPr>
        <w:t xml:space="preserve">          </w:t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584AF3" w:rsidRPr="00244E06">
        <w:rPr>
          <w:rFonts w:asciiTheme="minorHAnsi" w:hAnsiTheme="minorHAnsi" w:cstheme="minorHAnsi"/>
          <w:b/>
          <w:lang w:val="tr-TR"/>
        </w:rPr>
        <w:tab/>
      </w:r>
      <w:r w:rsidR="00584AF3" w:rsidRPr="00244E06">
        <w:rPr>
          <w:rFonts w:asciiTheme="minorHAnsi" w:hAnsiTheme="minorHAnsi" w:cstheme="minorHAnsi"/>
          <w:b/>
          <w:lang w:val="tr-TR"/>
        </w:rPr>
        <w:tab/>
      </w:r>
      <w:r w:rsidRPr="00244E06">
        <w:rPr>
          <w:rFonts w:asciiTheme="minorHAnsi" w:hAnsiTheme="minorHAnsi" w:cstheme="minorHAnsi"/>
          <w:b/>
          <w:lang w:val="tr-TR"/>
        </w:rPr>
        <w:t xml:space="preserve">     Atina</w:t>
      </w:r>
    </w:p>
    <w:p w:rsidR="00E8625D" w:rsidRPr="00244E06" w:rsidRDefault="00E8625D" w:rsidP="00D95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lang w:val="tr-TR"/>
        </w:rPr>
      </w:pPr>
    </w:p>
    <w:p w:rsidR="00D955C4" w:rsidRPr="00244E06" w:rsidRDefault="00CB7417" w:rsidP="00D95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bCs/>
          <w:lang w:val="tr-TR"/>
        </w:rPr>
        <w:t>08.30</w:t>
      </w:r>
      <w:r w:rsidR="00150D8B" w:rsidRPr="00244E06">
        <w:rPr>
          <w:rFonts w:asciiTheme="minorHAnsi" w:hAnsiTheme="minorHAnsi" w:cstheme="minorHAnsi"/>
          <w:bCs/>
          <w:lang w:val="tr-TR"/>
        </w:rPr>
        <w:t>-</w:t>
      </w:r>
      <w:r w:rsidRPr="00244E06">
        <w:rPr>
          <w:rFonts w:asciiTheme="minorHAnsi" w:hAnsiTheme="minorHAnsi" w:cstheme="minorHAnsi"/>
          <w:bCs/>
          <w:lang w:val="tr-TR"/>
        </w:rPr>
        <w:t>09.00</w:t>
      </w:r>
      <w:r w:rsidR="00D955C4" w:rsidRPr="00244E06">
        <w:rPr>
          <w:rFonts w:asciiTheme="minorHAnsi" w:hAnsiTheme="minorHAnsi" w:cstheme="minorHAnsi"/>
          <w:bCs/>
          <w:lang w:val="tr-TR"/>
        </w:rPr>
        <w:tab/>
      </w:r>
      <w:r w:rsidR="00D955C4" w:rsidRPr="00244E06">
        <w:rPr>
          <w:rFonts w:asciiTheme="minorHAnsi" w:hAnsiTheme="minorHAnsi" w:cstheme="minorHAnsi"/>
          <w:bCs/>
          <w:lang w:val="tr-TR"/>
        </w:rPr>
        <w:tab/>
      </w:r>
      <w:r w:rsidR="00150D8B" w:rsidRPr="00244E06">
        <w:rPr>
          <w:rFonts w:asciiTheme="minorHAnsi" w:hAnsiTheme="minorHAnsi" w:cstheme="minorHAnsi"/>
          <w:lang w:val="tr-TR"/>
        </w:rPr>
        <w:t>Çay-Kahve- Atıştırma İkramı</w:t>
      </w:r>
    </w:p>
    <w:p w:rsidR="00150D8B" w:rsidRPr="00244E06" w:rsidRDefault="00CB7417" w:rsidP="00D95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09.00</w:t>
      </w:r>
      <w:r w:rsidR="00150D8B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12.00</w:t>
      </w:r>
      <w:r w:rsidR="00150D8B" w:rsidRPr="00244E06">
        <w:rPr>
          <w:rFonts w:asciiTheme="minorHAnsi" w:hAnsiTheme="minorHAnsi" w:cstheme="minorHAnsi"/>
          <w:lang w:val="tr-TR"/>
        </w:rPr>
        <w:tab/>
      </w:r>
      <w:r w:rsidR="00150D8B" w:rsidRPr="00244E06">
        <w:rPr>
          <w:rFonts w:asciiTheme="minorHAnsi" w:hAnsiTheme="minorHAnsi" w:cstheme="minorHAnsi"/>
          <w:lang w:val="tr-TR"/>
        </w:rPr>
        <w:tab/>
        <w:t>B2B İkili İş Görüşmeleri</w:t>
      </w:r>
    </w:p>
    <w:p w:rsidR="00150D8B" w:rsidRPr="00244E06" w:rsidRDefault="00CB7417" w:rsidP="00D95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12.00</w:t>
      </w:r>
      <w:r w:rsidR="00150D8B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14.00</w:t>
      </w:r>
      <w:r w:rsidR="00150D8B" w:rsidRPr="00244E06">
        <w:rPr>
          <w:rFonts w:asciiTheme="minorHAnsi" w:hAnsiTheme="minorHAnsi" w:cstheme="minorHAnsi"/>
          <w:lang w:val="tr-TR"/>
        </w:rPr>
        <w:tab/>
      </w:r>
      <w:r w:rsidR="00150D8B" w:rsidRPr="00244E06">
        <w:rPr>
          <w:rFonts w:asciiTheme="minorHAnsi" w:hAnsiTheme="minorHAnsi" w:cstheme="minorHAnsi"/>
          <w:lang w:val="tr-TR"/>
        </w:rPr>
        <w:tab/>
        <w:t>Öğlen Yemeği – Açık Büfe</w:t>
      </w:r>
    </w:p>
    <w:p w:rsidR="00150D8B" w:rsidRDefault="00CB7417" w:rsidP="00D95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 w:rsidRPr="00244E06">
        <w:rPr>
          <w:rFonts w:asciiTheme="minorHAnsi" w:hAnsiTheme="minorHAnsi" w:cstheme="minorHAnsi"/>
          <w:lang w:val="tr-TR"/>
        </w:rPr>
        <w:t>12.00</w:t>
      </w:r>
      <w:r w:rsidR="00150D8B" w:rsidRPr="00244E06">
        <w:rPr>
          <w:rFonts w:asciiTheme="minorHAnsi" w:hAnsiTheme="minorHAnsi" w:cstheme="minorHAnsi"/>
          <w:lang w:val="tr-TR"/>
        </w:rPr>
        <w:t>-</w:t>
      </w:r>
      <w:r w:rsidRPr="00244E06">
        <w:rPr>
          <w:rFonts w:asciiTheme="minorHAnsi" w:hAnsiTheme="minorHAnsi" w:cstheme="minorHAnsi"/>
          <w:lang w:val="tr-TR"/>
        </w:rPr>
        <w:t>16.30</w:t>
      </w:r>
      <w:r w:rsidR="00150D8B" w:rsidRPr="00244E06">
        <w:rPr>
          <w:rFonts w:asciiTheme="minorHAnsi" w:hAnsiTheme="minorHAnsi" w:cstheme="minorHAnsi"/>
          <w:lang w:val="tr-TR"/>
        </w:rPr>
        <w:tab/>
      </w:r>
      <w:r w:rsidR="00150D8B" w:rsidRPr="00244E06">
        <w:rPr>
          <w:rFonts w:asciiTheme="minorHAnsi" w:hAnsiTheme="minorHAnsi" w:cstheme="minorHAnsi"/>
          <w:lang w:val="tr-TR"/>
        </w:rPr>
        <w:tab/>
        <w:t>B2B İkili İş Görüşmeleri</w:t>
      </w:r>
    </w:p>
    <w:p w:rsidR="002B6B95" w:rsidRDefault="00CB7417" w:rsidP="00D94D64">
      <w:pPr>
        <w:widowControl w:val="0"/>
        <w:tabs>
          <w:tab w:val="left" w:pos="421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16.30</w:t>
      </w:r>
      <w:r w:rsidR="002B6B95">
        <w:rPr>
          <w:rFonts w:asciiTheme="minorHAnsi" w:hAnsiTheme="minorHAnsi" w:cstheme="minorHAnsi"/>
          <w:lang w:val="tr-TR"/>
        </w:rPr>
        <w:t>-</w:t>
      </w:r>
      <w:r>
        <w:rPr>
          <w:rFonts w:asciiTheme="minorHAnsi" w:hAnsiTheme="minorHAnsi" w:cstheme="minorHAnsi"/>
          <w:lang w:val="tr-TR"/>
        </w:rPr>
        <w:t>18.40</w:t>
      </w:r>
      <w:r w:rsidR="002B6B95">
        <w:rPr>
          <w:rFonts w:asciiTheme="minorHAnsi" w:hAnsiTheme="minorHAnsi" w:cstheme="minorHAnsi"/>
          <w:lang w:val="tr-TR"/>
        </w:rPr>
        <w:t xml:space="preserve">                  Serbest Zaman</w:t>
      </w:r>
      <w:r w:rsidR="00D94D64">
        <w:rPr>
          <w:rFonts w:asciiTheme="minorHAnsi" w:hAnsiTheme="minorHAnsi" w:cstheme="minorHAnsi"/>
          <w:lang w:val="tr-TR"/>
        </w:rPr>
        <w:tab/>
      </w:r>
    </w:p>
    <w:p w:rsidR="00C149DE" w:rsidRPr="00244E06" w:rsidRDefault="00CB7417" w:rsidP="00C14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18.40</w:t>
      </w:r>
      <w:r w:rsidR="00C149DE">
        <w:rPr>
          <w:rFonts w:asciiTheme="minorHAnsi" w:hAnsiTheme="minorHAnsi" w:cstheme="minorHAnsi"/>
          <w:lang w:val="tr-TR"/>
        </w:rPr>
        <w:t>-</w:t>
      </w:r>
      <w:r>
        <w:rPr>
          <w:rFonts w:asciiTheme="minorHAnsi" w:hAnsiTheme="minorHAnsi" w:cstheme="minorHAnsi"/>
          <w:lang w:val="tr-TR"/>
        </w:rPr>
        <w:t>19.40</w:t>
      </w:r>
      <w:r w:rsidR="00C149DE" w:rsidRPr="00244E06">
        <w:rPr>
          <w:rFonts w:asciiTheme="minorHAnsi" w:hAnsiTheme="minorHAnsi" w:cstheme="minorHAnsi"/>
          <w:lang w:val="tr-TR"/>
        </w:rPr>
        <w:tab/>
      </w:r>
      <w:r w:rsidR="00C149DE">
        <w:rPr>
          <w:rFonts w:asciiTheme="minorHAnsi" w:hAnsiTheme="minorHAnsi" w:cstheme="minorHAnsi"/>
          <w:lang w:val="tr-TR"/>
        </w:rPr>
        <w:t xml:space="preserve">             </w:t>
      </w:r>
      <w:r w:rsidR="00C149DE" w:rsidRPr="00244E06">
        <w:rPr>
          <w:rFonts w:asciiTheme="minorHAnsi" w:hAnsiTheme="minorHAnsi" w:cstheme="minorHAnsi"/>
          <w:lang w:val="tr-TR"/>
        </w:rPr>
        <w:t>Oteld</w:t>
      </w:r>
      <w:r w:rsidR="00D94D64">
        <w:rPr>
          <w:rFonts w:asciiTheme="minorHAnsi" w:hAnsiTheme="minorHAnsi" w:cstheme="minorHAnsi"/>
          <w:lang w:val="tr-TR"/>
        </w:rPr>
        <w:t>en Ayrılış ve Atina Havaalanı’na</w:t>
      </w:r>
      <w:r w:rsidR="00C149DE" w:rsidRPr="00244E06">
        <w:rPr>
          <w:rFonts w:asciiTheme="minorHAnsi" w:hAnsiTheme="minorHAnsi" w:cstheme="minorHAnsi"/>
          <w:lang w:val="tr-TR"/>
        </w:rPr>
        <w:t xml:space="preserve"> Transfer</w:t>
      </w:r>
      <w:r w:rsidR="00C149DE" w:rsidRPr="00244E06">
        <w:rPr>
          <w:rFonts w:asciiTheme="minorHAnsi" w:hAnsiTheme="minorHAnsi" w:cstheme="minorHAnsi"/>
          <w:lang w:val="tr-TR"/>
        </w:rPr>
        <w:tab/>
      </w:r>
    </w:p>
    <w:p w:rsidR="00C149DE" w:rsidRPr="00244E06" w:rsidRDefault="00CB7417" w:rsidP="00D95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21.40</w:t>
      </w:r>
      <w:r w:rsidR="00C149DE" w:rsidRPr="00244E06">
        <w:rPr>
          <w:rFonts w:asciiTheme="minorHAnsi" w:hAnsiTheme="minorHAnsi" w:cstheme="minorHAnsi"/>
          <w:lang w:val="tr-TR"/>
        </w:rPr>
        <w:tab/>
      </w:r>
      <w:r w:rsidR="00C149DE" w:rsidRPr="00244E06">
        <w:rPr>
          <w:rFonts w:asciiTheme="minorHAnsi" w:hAnsiTheme="minorHAnsi" w:cstheme="minorHAnsi"/>
          <w:lang w:val="tr-TR"/>
        </w:rPr>
        <w:tab/>
      </w:r>
      <w:r w:rsidR="00C149DE" w:rsidRPr="00244E06">
        <w:rPr>
          <w:rFonts w:asciiTheme="minorHAnsi" w:hAnsiTheme="minorHAnsi" w:cstheme="minorHAnsi"/>
          <w:lang w:val="tr-TR"/>
        </w:rPr>
        <w:tab/>
        <w:t xml:space="preserve">Atina’dan İstanbul’a Hareket </w:t>
      </w:r>
      <w:r w:rsidR="00C149DE" w:rsidRPr="00244E06">
        <w:rPr>
          <w:rFonts w:asciiTheme="minorHAnsi" w:hAnsiTheme="minorHAnsi" w:cstheme="minorHAnsi"/>
          <w:lang w:val="tr-TR"/>
        </w:rPr>
        <w:tab/>
      </w:r>
      <w:r w:rsidR="00C149DE" w:rsidRPr="00244E06">
        <w:rPr>
          <w:rFonts w:asciiTheme="minorHAnsi" w:hAnsiTheme="minorHAnsi" w:cstheme="minorHAnsi"/>
          <w:lang w:val="tr-TR"/>
        </w:rPr>
        <w:tab/>
      </w:r>
      <w:r w:rsidR="00C149DE" w:rsidRPr="00244E06">
        <w:rPr>
          <w:rFonts w:asciiTheme="minorHAnsi" w:hAnsiTheme="minorHAnsi" w:cstheme="minorHAnsi"/>
          <w:lang w:val="tr-TR"/>
        </w:rPr>
        <w:tab/>
      </w:r>
      <w:r w:rsidR="00C149DE">
        <w:rPr>
          <w:rFonts w:asciiTheme="minorHAnsi" w:hAnsiTheme="minorHAnsi" w:cstheme="minorHAnsi"/>
          <w:lang w:val="tr-TR"/>
        </w:rPr>
        <w:t xml:space="preserve">                   (THY-TK1844/1 Saat 35</w:t>
      </w:r>
      <w:r w:rsidR="00C149DE" w:rsidRPr="00244E06">
        <w:rPr>
          <w:rFonts w:asciiTheme="minorHAnsi" w:hAnsiTheme="minorHAnsi" w:cstheme="minorHAnsi"/>
          <w:lang w:val="tr-TR"/>
        </w:rPr>
        <w:t xml:space="preserve"> Dk.)</w:t>
      </w:r>
    </w:p>
    <w:p w:rsidR="00896732" w:rsidRPr="00244E06" w:rsidRDefault="009F0DB6" w:rsidP="00896732">
      <w:pPr>
        <w:widowControl w:val="0"/>
        <w:shd w:val="clear" w:color="auto" w:fill="FFC00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tr-TR"/>
        </w:rPr>
      </w:pPr>
      <w:r w:rsidRPr="00244E06">
        <w:rPr>
          <w:rFonts w:asciiTheme="minorHAnsi" w:hAnsiTheme="minorHAnsi" w:cstheme="minorHAnsi"/>
          <w:b/>
          <w:lang w:val="tr-TR"/>
        </w:rPr>
        <w:t xml:space="preserve">28 Kasım </w:t>
      </w:r>
      <w:r w:rsidR="005D2352" w:rsidRPr="00244E06">
        <w:rPr>
          <w:rFonts w:asciiTheme="minorHAnsi" w:hAnsiTheme="minorHAnsi" w:cstheme="minorHAnsi"/>
          <w:b/>
          <w:lang w:val="tr-TR"/>
        </w:rPr>
        <w:t>2018</w:t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5D2352" w:rsidRPr="00244E06">
        <w:rPr>
          <w:rFonts w:asciiTheme="minorHAnsi" w:hAnsiTheme="minorHAnsi" w:cstheme="minorHAnsi"/>
          <w:b/>
          <w:lang w:val="tr-TR"/>
        </w:rPr>
        <w:tab/>
      </w:r>
      <w:r w:rsidR="00584AF3" w:rsidRPr="00244E06">
        <w:rPr>
          <w:rFonts w:asciiTheme="minorHAnsi" w:hAnsiTheme="minorHAnsi" w:cstheme="minorHAnsi"/>
          <w:b/>
          <w:lang w:val="tr-TR"/>
        </w:rPr>
        <w:t>Çarşamba</w:t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896732" w:rsidRPr="00244E06">
        <w:rPr>
          <w:rFonts w:asciiTheme="minorHAnsi" w:hAnsiTheme="minorHAnsi" w:cstheme="minorHAnsi"/>
          <w:b/>
          <w:lang w:val="tr-TR"/>
        </w:rPr>
        <w:tab/>
        <w:t xml:space="preserve">                          </w:t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896732" w:rsidRPr="00244E06">
        <w:rPr>
          <w:rFonts w:asciiTheme="minorHAnsi" w:hAnsiTheme="minorHAnsi" w:cstheme="minorHAnsi"/>
          <w:b/>
          <w:lang w:val="tr-TR"/>
        </w:rPr>
        <w:tab/>
      </w:r>
      <w:r w:rsidR="00DB61A8">
        <w:rPr>
          <w:rFonts w:asciiTheme="minorHAnsi" w:hAnsiTheme="minorHAnsi" w:cstheme="minorHAnsi"/>
          <w:b/>
          <w:lang w:val="tr-TR"/>
        </w:rPr>
        <w:t xml:space="preserve">  Atina/</w:t>
      </w:r>
      <w:r w:rsidR="00584AF3" w:rsidRPr="00244E06">
        <w:rPr>
          <w:rFonts w:asciiTheme="minorHAnsi" w:hAnsiTheme="minorHAnsi" w:cstheme="minorHAnsi"/>
          <w:b/>
          <w:lang w:val="tr-TR"/>
        </w:rPr>
        <w:t>İstanbul</w:t>
      </w:r>
    </w:p>
    <w:p w:rsidR="00C149DE" w:rsidRDefault="00C149DE" w:rsidP="008F6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</w:p>
    <w:p w:rsidR="001453FB" w:rsidRPr="00244E06" w:rsidRDefault="00CB7417" w:rsidP="005F3C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00.15</w:t>
      </w:r>
      <w:r w:rsidR="00D94D64">
        <w:rPr>
          <w:rFonts w:asciiTheme="minorHAnsi" w:hAnsiTheme="minorHAnsi" w:cstheme="minorHAnsi"/>
          <w:lang w:val="tr-TR"/>
        </w:rPr>
        <w:tab/>
      </w:r>
      <w:r w:rsidR="00D94D64">
        <w:rPr>
          <w:rFonts w:asciiTheme="minorHAnsi" w:hAnsiTheme="minorHAnsi" w:cstheme="minorHAnsi"/>
          <w:lang w:val="tr-TR"/>
        </w:rPr>
        <w:tab/>
      </w:r>
      <w:r w:rsidR="00D94D64">
        <w:rPr>
          <w:rFonts w:asciiTheme="minorHAnsi" w:hAnsiTheme="minorHAnsi" w:cstheme="minorHAnsi"/>
          <w:lang w:val="tr-TR"/>
        </w:rPr>
        <w:tab/>
        <w:t>Atatürk Havaalanı</w:t>
      </w:r>
      <w:r w:rsidR="001F2095" w:rsidRPr="00244E06">
        <w:rPr>
          <w:rFonts w:asciiTheme="minorHAnsi" w:hAnsiTheme="minorHAnsi" w:cstheme="minorHAnsi"/>
          <w:lang w:val="tr-TR"/>
        </w:rPr>
        <w:t>’</w:t>
      </w:r>
      <w:r w:rsidR="0032650A" w:rsidRPr="00244E06">
        <w:rPr>
          <w:rFonts w:asciiTheme="minorHAnsi" w:hAnsiTheme="minorHAnsi" w:cstheme="minorHAnsi"/>
          <w:lang w:val="tr-TR"/>
        </w:rPr>
        <w:t>n</w:t>
      </w:r>
      <w:r w:rsidR="009B4D9B" w:rsidRPr="00244E06">
        <w:rPr>
          <w:rFonts w:asciiTheme="minorHAnsi" w:hAnsiTheme="minorHAnsi" w:cstheme="minorHAnsi"/>
          <w:lang w:val="tr-TR"/>
        </w:rPr>
        <w:t>a V</w:t>
      </w:r>
      <w:r w:rsidR="00366F6F" w:rsidRPr="00244E06">
        <w:rPr>
          <w:rFonts w:asciiTheme="minorHAnsi" w:hAnsiTheme="minorHAnsi" w:cstheme="minorHAnsi"/>
          <w:lang w:val="tr-TR"/>
        </w:rPr>
        <w:t>arış</w:t>
      </w:r>
    </w:p>
    <w:sectPr w:rsidR="001453FB" w:rsidRPr="00244E06" w:rsidSect="00106503">
      <w:headerReference w:type="default" r:id="rId9"/>
      <w:footerReference w:type="default" r:id="rId10"/>
      <w:pgSz w:w="11900" w:h="16840"/>
      <w:pgMar w:top="426" w:right="56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9" w:rsidRDefault="00BB41F9" w:rsidP="00AE734C">
      <w:r>
        <w:separator/>
      </w:r>
    </w:p>
  </w:endnote>
  <w:endnote w:type="continuationSeparator" w:id="0">
    <w:p w:rsidR="00BB41F9" w:rsidRDefault="00BB41F9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8410"/>
      <w:docPartObj>
        <w:docPartGallery w:val="Page Numbers (Bottom of Page)"/>
        <w:docPartUnique/>
      </w:docPartObj>
    </w:sdtPr>
    <w:sdtEndPr/>
    <w:sdtContent>
      <w:p w:rsidR="00EA548C" w:rsidRDefault="000129EF">
        <w:pPr>
          <w:pStyle w:val="Altbilgi"/>
          <w:jc w:val="right"/>
        </w:pPr>
        <w:r>
          <w:fldChar w:fldCharType="begin"/>
        </w:r>
        <w:r w:rsidR="00EA548C">
          <w:instrText>PAGE   \* MERGEFORMAT</w:instrText>
        </w:r>
        <w:r>
          <w:fldChar w:fldCharType="separate"/>
        </w:r>
        <w:r w:rsidR="008313D3" w:rsidRPr="008313D3">
          <w:rPr>
            <w:noProof/>
            <w:lang w:val="tr-TR"/>
          </w:rPr>
          <w:t>1</w:t>
        </w:r>
        <w:r>
          <w:fldChar w:fldCharType="end"/>
        </w:r>
      </w:p>
    </w:sdtContent>
  </w:sdt>
  <w:p w:rsidR="00EA548C" w:rsidRDefault="00EA5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9" w:rsidRDefault="00BB41F9" w:rsidP="00AE734C">
      <w:r>
        <w:separator/>
      </w:r>
    </w:p>
  </w:footnote>
  <w:footnote w:type="continuationSeparator" w:id="0">
    <w:p w:rsidR="00BB41F9" w:rsidRDefault="00BB41F9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8C" w:rsidRDefault="00EA548C">
    <w:pPr>
      <w:pStyle w:val="stbilgi"/>
      <w:jc w:val="right"/>
    </w:pPr>
  </w:p>
  <w:p w:rsidR="00EA548C" w:rsidRDefault="00EA5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52"/>
    <w:multiLevelType w:val="hybridMultilevel"/>
    <w:tmpl w:val="99E426B0"/>
    <w:lvl w:ilvl="0" w:tplc="E0665C62">
      <w:start w:val="2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832"/>
    <w:multiLevelType w:val="hybridMultilevel"/>
    <w:tmpl w:val="EFF41760"/>
    <w:lvl w:ilvl="0" w:tplc="19369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18"/>
  </w:num>
  <w:num w:numId="12">
    <w:abstractNumId w:val="4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F"/>
    <w:rsid w:val="000100F9"/>
    <w:rsid w:val="000129EF"/>
    <w:rsid w:val="00015B50"/>
    <w:rsid w:val="00024489"/>
    <w:rsid w:val="00024C41"/>
    <w:rsid w:val="000269E0"/>
    <w:rsid w:val="00032ABF"/>
    <w:rsid w:val="00034B86"/>
    <w:rsid w:val="00045BC7"/>
    <w:rsid w:val="00053285"/>
    <w:rsid w:val="000603FF"/>
    <w:rsid w:val="000636C1"/>
    <w:rsid w:val="00066BA7"/>
    <w:rsid w:val="0007265A"/>
    <w:rsid w:val="00075E3E"/>
    <w:rsid w:val="00075F63"/>
    <w:rsid w:val="000829DA"/>
    <w:rsid w:val="0009255A"/>
    <w:rsid w:val="00096015"/>
    <w:rsid w:val="000D15C0"/>
    <w:rsid w:val="000D3F01"/>
    <w:rsid w:val="000E57A9"/>
    <w:rsid w:val="000F0C5C"/>
    <w:rsid w:val="00106503"/>
    <w:rsid w:val="00111BAE"/>
    <w:rsid w:val="0011608A"/>
    <w:rsid w:val="0012084D"/>
    <w:rsid w:val="001223C0"/>
    <w:rsid w:val="001232AC"/>
    <w:rsid w:val="00126FF9"/>
    <w:rsid w:val="00136BF8"/>
    <w:rsid w:val="001453FB"/>
    <w:rsid w:val="00150D8B"/>
    <w:rsid w:val="001535B3"/>
    <w:rsid w:val="0015422C"/>
    <w:rsid w:val="00161CE2"/>
    <w:rsid w:val="001631B8"/>
    <w:rsid w:val="00167027"/>
    <w:rsid w:val="00170C08"/>
    <w:rsid w:val="00172CC9"/>
    <w:rsid w:val="0018063D"/>
    <w:rsid w:val="00181BF5"/>
    <w:rsid w:val="0018437B"/>
    <w:rsid w:val="00185B05"/>
    <w:rsid w:val="001862E5"/>
    <w:rsid w:val="001A17FF"/>
    <w:rsid w:val="001A6DDF"/>
    <w:rsid w:val="001B4D8B"/>
    <w:rsid w:val="001C04C3"/>
    <w:rsid w:val="001C72A0"/>
    <w:rsid w:val="001E268C"/>
    <w:rsid w:val="001F1254"/>
    <w:rsid w:val="001F2095"/>
    <w:rsid w:val="001F57E7"/>
    <w:rsid w:val="002015FC"/>
    <w:rsid w:val="00206F13"/>
    <w:rsid w:val="00207B65"/>
    <w:rsid w:val="00213688"/>
    <w:rsid w:val="0023495F"/>
    <w:rsid w:val="00244E06"/>
    <w:rsid w:val="00253467"/>
    <w:rsid w:val="00265B99"/>
    <w:rsid w:val="00271862"/>
    <w:rsid w:val="00271BEF"/>
    <w:rsid w:val="002837DD"/>
    <w:rsid w:val="002A2486"/>
    <w:rsid w:val="002A37DE"/>
    <w:rsid w:val="002A6EBE"/>
    <w:rsid w:val="002B6B95"/>
    <w:rsid w:val="002D6010"/>
    <w:rsid w:val="002E3FEA"/>
    <w:rsid w:val="002F1F24"/>
    <w:rsid w:val="002F5C66"/>
    <w:rsid w:val="003040A9"/>
    <w:rsid w:val="003101EA"/>
    <w:rsid w:val="0032650A"/>
    <w:rsid w:val="00327750"/>
    <w:rsid w:val="003344AC"/>
    <w:rsid w:val="00337EFA"/>
    <w:rsid w:val="00341289"/>
    <w:rsid w:val="003465D0"/>
    <w:rsid w:val="0034700B"/>
    <w:rsid w:val="0035121F"/>
    <w:rsid w:val="00356F66"/>
    <w:rsid w:val="00366F6F"/>
    <w:rsid w:val="00374755"/>
    <w:rsid w:val="00376C75"/>
    <w:rsid w:val="00382F75"/>
    <w:rsid w:val="0038572A"/>
    <w:rsid w:val="003A1C9A"/>
    <w:rsid w:val="003A7D65"/>
    <w:rsid w:val="003B3B6C"/>
    <w:rsid w:val="003B5B2B"/>
    <w:rsid w:val="003D0FFE"/>
    <w:rsid w:val="003D2EF4"/>
    <w:rsid w:val="003D41E7"/>
    <w:rsid w:val="00401DB2"/>
    <w:rsid w:val="00402BCC"/>
    <w:rsid w:val="00402D15"/>
    <w:rsid w:val="004165D6"/>
    <w:rsid w:val="0045757A"/>
    <w:rsid w:val="00475DF6"/>
    <w:rsid w:val="00481824"/>
    <w:rsid w:val="004B1633"/>
    <w:rsid w:val="004B4A27"/>
    <w:rsid w:val="004B729A"/>
    <w:rsid w:val="004C4C7E"/>
    <w:rsid w:val="004D58CB"/>
    <w:rsid w:val="004E2608"/>
    <w:rsid w:val="004E4C5C"/>
    <w:rsid w:val="004F58E7"/>
    <w:rsid w:val="004F6442"/>
    <w:rsid w:val="00517DAB"/>
    <w:rsid w:val="00522B93"/>
    <w:rsid w:val="005237A2"/>
    <w:rsid w:val="00531DB1"/>
    <w:rsid w:val="005439FF"/>
    <w:rsid w:val="00564654"/>
    <w:rsid w:val="0056513E"/>
    <w:rsid w:val="00582A3D"/>
    <w:rsid w:val="0058373C"/>
    <w:rsid w:val="00584AF3"/>
    <w:rsid w:val="0059095C"/>
    <w:rsid w:val="005A4FFD"/>
    <w:rsid w:val="005A56A3"/>
    <w:rsid w:val="005A58D1"/>
    <w:rsid w:val="005B5231"/>
    <w:rsid w:val="005D2352"/>
    <w:rsid w:val="005E08FB"/>
    <w:rsid w:val="005E4FCE"/>
    <w:rsid w:val="005F0C9F"/>
    <w:rsid w:val="005F3C63"/>
    <w:rsid w:val="006005E9"/>
    <w:rsid w:val="006145EA"/>
    <w:rsid w:val="006151BF"/>
    <w:rsid w:val="006248BD"/>
    <w:rsid w:val="00632DEA"/>
    <w:rsid w:val="006331C8"/>
    <w:rsid w:val="0065046D"/>
    <w:rsid w:val="00650BE2"/>
    <w:rsid w:val="00665F73"/>
    <w:rsid w:val="00670ABD"/>
    <w:rsid w:val="006733FA"/>
    <w:rsid w:val="00687237"/>
    <w:rsid w:val="00687B18"/>
    <w:rsid w:val="006B26F3"/>
    <w:rsid w:val="006E21D2"/>
    <w:rsid w:val="006E5C28"/>
    <w:rsid w:val="00705C39"/>
    <w:rsid w:val="007104B9"/>
    <w:rsid w:val="0072260A"/>
    <w:rsid w:val="00727A62"/>
    <w:rsid w:val="007336B9"/>
    <w:rsid w:val="0073477C"/>
    <w:rsid w:val="00735517"/>
    <w:rsid w:val="00737624"/>
    <w:rsid w:val="007442D0"/>
    <w:rsid w:val="007464AE"/>
    <w:rsid w:val="00765197"/>
    <w:rsid w:val="00765A12"/>
    <w:rsid w:val="00775A61"/>
    <w:rsid w:val="00785DB9"/>
    <w:rsid w:val="007860C6"/>
    <w:rsid w:val="00787EAF"/>
    <w:rsid w:val="00795D10"/>
    <w:rsid w:val="007A1768"/>
    <w:rsid w:val="007A67E0"/>
    <w:rsid w:val="007B02C4"/>
    <w:rsid w:val="007B258B"/>
    <w:rsid w:val="007B7842"/>
    <w:rsid w:val="007C7B26"/>
    <w:rsid w:val="008049AD"/>
    <w:rsid w:val="0081051E"/>
    <w:rsid w:val="00815864"/>
    <w:rsid w:val="00817650"/>
    <w:rsid w:val="00820B11"/>
    <w:rsid w:val="0082556C"/>
    <w:rsid w:val="008313D3"/>
    <w:rsid w:val="00832390"/>
    <w:rsid w:val="008355A7"/>
    <w:rsid w:val="00836E63"/>
    <w:rsid w:val="00837407"/>
    <w:rsid w:val="0084332F"/>
    <w:rsid w:val="00845544"/>
    <w:rsid w:val="008470B5"/>
    <w:rsid w:val="008526E9"/>
    <w:rsid w:val="008660A8"/>
    <w:rsid w:val="00866E7E"/>
    <w:rsid w:val="008744A3"/>
    <w:rsid w:val="0087525E"/>
    <w:rsid w:val="00881DF7"/>
    <w:rsid w:val="00893989"/>
    <w:rsid w:val="00896732"/>
    <w:rsid w:val="008A1FDA"/>
    <w:rsid w:val="008A55E4"/>
    <w:rsid w:val="008A6321"/>
    <w:rsid w:val="008B03E6"/>
    <w:rsid w:val="008B7587"/>
    <w:rsid w:val="008C5AA6"/>
    <w:rsid w:val="008E6C53"/>
    <w:rsid w:val="008E7611"/>
    <w:rsid w:val="008F38F9"/>
    <w:rsid w:val="008F60C4"/>
    <w:rsid w:val="00902EF2"/>
    <w:rsid w:val="009105F0"/>
    <w:rsid w:val="00915725"/>
    <w:rsid w:val="00934AE0"/>
    <w:rsid w:val="0095244B"/>
    <w:rsid w:val="00971FDC"/>
    <w:rsid w:val="0098135B"/>
    <w:rsid w:val="0098475F"/>
    <w:rsid w:val="009969BE"/>
    <w:rsid w:val="009A54C8"/>
    <w:rsid w:val="009B4D9B"/>
    <w:rsid w:val="009D1547"/>
    <w:rsid w:val="009D1867"/>
    <w:rsid w:val="009D5589"/>
    <w:rsid w:val="009D59AE"/>
    <w:rsid w:val="009F0DB6"/>
    <w:rsid w:val="00A1217D"/>
    <w:rsid w:val="00A1361F"/>
    <w:rsid w:val="00A216CB"/>
    <w:rsid w:val="00A26830"/>
    <w:rsid w:val="00A46011"/>
    <w:rsid w:val="00A52F16"/>
    <w:rsid w:val="00A6597F"/>
    <w:rsid w:val="00A67304"/>
    <w:rsid w:val="00A771BD"/>
    <w:rsid w:val="00A807BF"/>
    <w:rsid w:val="00A93E55"/>
    <w:rsid w:val="00A94BAD"/>
    <w:rsid w:val="00A96661"/>
    <w:rsid w:val="00AA5F40"/>
    <w:rsid w:val="00AB4BE1"/>
    <w:rsid w:val="00AB5A9E"/>
    <w:rsid w:val="00AC7F3D"/>
    <w:rsid w:val="00AE734C"/>
    <w:rsid w:val="00AF2F60"/>
    <w:rsid w:val="00AF36EE"/>
    <w:rsid w:val="00B02522"/>
    <w:rsid w:val="00B0485F"/>
    <w:rsid w:val="00B04D3E"/>
    <w:rsid w:val="00B13986"/>
    <w:rsid w:val="00B16CA5"/>
    <w:rsid w:val="00B22F96"/>
    <w:rsid w:val="00B23B7E"/>
    <w:rsid w:val="00B275CD"/>
    <w:rsid w:val="00B317A9"/>
    <w:rsid w:val="00B4755E"/>
    <w:rsid w:val="00B53177"/>
    <w:rsid w:val="00B5573E"/>
    <w:rsid w:val="00B61B91"/>
    <w:rsid w:val="00B67C4E"/>
    <w:rsid w:val="00B71E09"/>
    <w:rsid w:val="00B76858"/>
    <w:rsid w:val="00B7696C"/>
    <w:rsid w:val="00B868FA"/>
    <w:rsid w:val="00B91480"/>
    <w:rsid w:val="00B9566B"/>
    <w:rsid w:val="00BA18E4"/>
    <w:rsid w:val="00BB2A42"/>
    <w:rsid w:val="00BB41F9"/>
    <w:rsid w:val="00BB61B8"/>
    <w:rsid w:val="00BC11C8"/>
    <w:rsid w:val="00BC6C3A"/>
    <w:rsid w:val="00BE0DFE"/>
    <w:rsid w:val="00BE43EA"/>
    <w:rsid w:val="00BF1B59"/>
    <w:rsid w:val="00C06D68"/>
    <w:rsid w:val="00C125D7"/>
    <w:rsid w:val="00C149DE"/>
    <w:rsid w:val="00C17289"/>
    <w:rsid w:val="00C20459"/>
    <w:rsid w:val="00C23EBF"/>
    <w:rsid w:val="00C47C44"/>
    <w:rsid w:val="00C77D3A"/>
    <w:rsid w:val="00C80361"/>
    <w:rsid w:val="00C80859"/>
    <w:rsid w:val="00C97645"/>
    <w:rsid w:val="00CA1F80"/>
    <w:rsid w:val="00CA2565"/>
    <w:rsid w:val="00CA2A65"/>
    <w:rsid w:val="00CA3515"/>
    <w:rsid w:val="00CA49F7"/>
    <w:rsid w:val="00CA5CF2"/>
    <w:rsid w:val="00CB0721"/>
    <w:rsid w:val="00CB7417"/>
    <w:rsid w:val="00CC30E3"/>
    <w:rsid w:val="00CC5517"/>
    <w:rsid w:val="00CD26CB"/>
    <w:rsid w:val="00CD6031"/>
    <w:rsid w:val="00CE0261"/>
    <w:rsid w:val="00CE4887"/>
    <w:rsid w:val="00D023A9"/>
    <w:rsid w:val="00D1255B"/>
    <w:rsid w:val="00D5388C"/>
    <w:rsid w:val="00D670D6"/>
    <w:rsid w:val="00D70755"/>
    <w:rsid w:val="00D82813"/>
    <w:rsid w:val="00D91774"/>
    <w:rsid w:val="00D94D64"/>
    <w:rsid w:val="00D94F29"/>
    <w:rsid w:val="00D955C4"/>
    <w:rsid w:val="00D96903"/>
    <w:rsid w:val="00DA1329"/>
    <w:rsid w:val="00DB61A8"/>
    <w:rsid w:val="00DC403E"/>
    <w:rsid w:val="00DC5756"/>
    <w:rsid w:val="00DE4198"/>
    <w:rsid w:val="00DE4ECF"/>
    <w:rsid w:val="00DF2324"/>
    <w:rsid w:val="00DF2B29"/>
    <w:rsid w:val="00E02335"/>
    <w:rsid w:val="00E04683"/>
    <w:rsid w:val="00E07021"/>
    <w:rsid w:val="00E149E4"/>
    <w:rsid w:val="00E163C5"/>
    <w:rsid w:val="00E44731"/>
    <w:rsid w:val="00E478CB"/>
    <w:rsid w:val="00E50689"/>
    <w:rsid w:val="00E54B31"/>
    <w:rsid w:val="00E5749A"/>
    <w:rsid w:val="00E57964"/>
    <w:rsid w:val="00E6345A"/>
    <w:rsid w:val="00E649DE"/>
    <w:rsid w:val="00E71ABC"/>
    <w:rsid w:val="00E76A74"/>
    <w:rsid w:val="00E76C2F"/>
    <w:rsid w:val="00E8625D"/>
    <w:rsid w:val="00EA1EFF"/>
    <w:rsid w:val="00EA2653"/>
    <w:rsid w:val="00EA548C"/>
    <w:rsid w:val="00EA5D81"/>
    <w:rsid w:val="00EC73DC"/>
    <w:rsid w:val="00ED3397"/>
    <w:rsid w:val="00ED6731"/>
    <w:rsid w:val="00ED7C95"/>
    <w:rsid w:val="00EE2070"/>
    <w:rsid w:val="00EF225E"/>
    <w:rsid w:val="00F074FC"/>
    <w:rsid w:val="00F07E69"/>
    <w:rsid w:val="00F20DA3"/>
    <w:rsid w:val="00F3382D"/>
    <w:rsid w:val="00F3743A"/>
    <w:rsid w:val="00F640FA"/>
    <w:rsid w:val="00F85E3C"/>
    <w:rsid w:val="00F8664A"/>
    <w:rsid w:val="00F9755B"/>
    <w:rsid w:val="00FA025E"/>
    <w:rsid w:val="00FA76FC"/>
    <w:rsid w:val="00FB6ED1"/>
    <w:rsid w:val="00FC2AB6"/>
    <w:rsid w:val="00FC4447"/>
    <w:rsid w:val="00FE147F"/>
    <w:rsid w:val="00FE3361"/>
    <w:rsid w:val="00FE5073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C83D0AE-E45C-44E3-9E2D-E49B072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semiHidden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semiHidden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xp-l-text">
    <w:name w:val="xp-l-text"/>
    <w:basedOn w:val="VarsaylanParagrafYazTipi"/>
    <w:rsid w:val="00727A62"/>
  </w:style>
  <w:style w:type="character" w:customStyle="1" w:styleId="xp-flt-bag-fee-txt">
    <w:name w:val="xp-flt-bag-fee-txt"/>
    <w:basedOn w:val="VarsaylanParagrafYazTipi"/>
    <w:rsid w:val="00727A62"/>
  </w:style>
  <w:style w:type="paragraph" w:styleId="AralkYok">
    <w:name w:val="No Spacing"/>
    <w:basedOn w:val="Normal"/>
    <w:uiPriority w:val="99"/>
    <w:qFormat/>
    <w:rsid w:val="00ED6731"/>
    <w:rPr>
      <w:rFonts w:ascii="Times New Roman" w:eastAsiaTheme="minorHAnsi" w:hAnsi="Times New Roman"/>
      <w:lang w:val="tr-TR" w:eastAsia="tr-TR"/>
    </w:rPr>
  </w:style>
  <w:style w:type="paragraph" w:styleId="ListeParagraf">
    <w:name w:val="List Paragraph"/>
    <w:basedOn w:val="Normal"/>
    <w:uiPriority w:val="72"/>
    <w:qFormat/>
    <w:rsid w:val="00045BC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F0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58">
              <w:marLeft w:val="7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50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ebretagne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8F149-E10F-4AD9-BB9C-73A1967A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Çobanlıoğlu</dc:creator>
  <cp:lastModifiedBy>IKMIB - Burcu Öz</cp:lastModifiedBy>
  <cp:revision>38</cp:revision>
  <cp:lastPrinted>2012-07-10T09:21:00Z</cp:lastPrinted>
  <dcterms:created xsi:type="dcterms:W3CDTF">2017-04-11T13:22:00Z</dcterms:created>
  <dcterms:modified xsi:type="dcterms:W3CDTF">2018-07-19T06:12:00Z</dcterms:modified>
</cp:coreProperties>
</file>